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2D3" w:rsidRPr="003314C0" w:rsidRDefault="00F022D3">
      <w:pPr>
        <w:pStyle w:val="a2"/>
        <w:spacing w:before="120"/>
        <w:ind w:firstLine="357"/>
        <w:rPr>
          <w:b/>
          <w:sz w:val="22"/>
          <w:szCs w:val="22"/>
        </w:rPr>
      </w:pPr>
      <w:bookmarkStart w:id="0" w:name="_GoBack"/>
      <w:bookmarkEnd w:id="0"/>
      <w:r w:rsidRPr="003314C0">
        <w:rPr>
          <w:b/>
          <w:sz w:val="22"/>
          <w:szCs w:val="22"/>
        </w:rPr>
        <w:t>Предварительно утвержден</w:t>
      </w:r>
      <w:r w:rsidR="00787625" w:rsidRPr="003314C0">
        <w:rPr>
          <w:b/>
          <w:sz w:val="22"/>
          <w:szCs w:val="22"/>
        </w:rPr>
        <w:tab/>
      </w:r>
      <w:r w:rsidR="00787625" w:rsidRPr="003314C0">
        <w:rPr>
          <w:b/>
          <w:sz w:val="22"/>
          <w:szCs w:val="22"/>
        </w:rPr>
        <w:tab/>
      </w:r>
      <w:r w:rsidR="00787625" w:rsidRPr="003314C0">
        <w:rPr>
          <w:b/>
          <w:sz w:val="22"/>
          <w:szCs w:val="22"/>
        </w:rPr>
        <w:tab/>
      </w:r>
      <w:r w:rsidR="00787625" w:rsidRPr="003314C0">
        <w:rPr>
          <w:b/>
          <w:sz w:val="22"/>
          <w:szCs w:val="22"/>
        </w:rPr>
        <w:tab/>
      </w:r>
      <w:r w:rsidR="00787625" w:rsidRPr="003314C0">
        <w:rPr>
          <w:b/>
          <w:sz w:val="22"/>
          <w:szCs w:val="22"/>
        </w:rPr>
        <w:tab/>
      </w:r>
      <w:r w:rsidRPr="003314C0">
        <w:rPr>
          <w:b/>
          <w:sz w:val="22"/>
          <w:szCs w:val="22"/>
        </w:rPr>
        <w:t>УТВЕРЖДЕН</w:t>
      </w:r>
    </w:p>
    <w:p w:rsidR="00F022D3" w:rsidRPr="00FD7657" w:rsidRDefault="00F022D3">
      <w:pPr>
        <w:pStyle w:val="a2"/>
        <w:spacing w:before="120"/>
        <w:ind w:firstLine="357"/>
        <w:rPr>
          <w:b/>
          <w:sz w:val="22"/>
          <w:szCs w:val="22"/>
        </w:rPr>
      </w:pPr>
      <w:r w:rsidRPr="003314C0">
        <w:rPr>
          <w:b/>
          <w:sz w:val="22"/>
          <w:szCs w:val="22"/>
        </w:rPr>
        <w:t>р</w:t>
      </w:r>
      <w:r w:rsidR="00787625" w:rsidRPr="003314C0">
        <w:rPr>
          <w:b/>
          <w:sz w:val="22"/>
          <w:szCs w:val="22"/>
        </w:rPr>
        <w:t xml:space="preserve">ешением </w:t>
      </w:r>
      <w:r w:rsidR="00787625" w:rsidRPr="00FD7657">
        <w:rPr>
          <w:b/>
          <w:sz w:val="22"/>
          <w:szCs w:val="22"/>
        </w:rPr>
        <w:t>Совета директоров</w:t>
      </w:r>
      <w:r w:rsidR="00787625" w:rsidRPr="00FD7657">
        <w:rPr>
          <w:b/>
          <w:sz w:val="22"/>
          <w:szCs w:val="22"/>
        </w:rPr>
        <w:tab/>
      </w:r>
      <w:r w:rsidR="00787625" w:rsidRPr="00FD7657">
        <w:rPr>
          <w:b/>
          <w:sz w:val="22"/>
          <w:szCs w:val="22"/>
        </w:rPr>
        <w:tab/>
      </w:r>
      <w:r w:rsidR="00787625" w:rsidRPr="00FD7657">
        <w:rPr>
          <w:b/>
          <w:sz w:val="22"/>
          <w:szCs w:val="22"/>
        </w:rPr>
        <w:tab/>
      </w:r>
      <w:r w:rsidR="00787625" w:rsidRPr="00FD7657">
        <w:rPr>
          <w:b/>
          <w:sz w:val="22"/>
          <w:szCs w:val="22"/>
        </w:rPr>
        <w:tab/>
      </w:r>
      <w:r w:rsidR="003314C0" w:rsidRPr="00FD7657">
        <w:rPr>
          <w:b/>
          <w:sz w:val="22"/>
          <w:szCs w:val="22"/>
        </w:rPr>
        <w:tab/>
      </w:r>
      <w:r w:rsidRPr="00FD7657">
        <w:rPr>
          <w:b/>
          <w:sz w:val="22"/>
          <w:szCs w:val="22"/>
        </w:rPr>
        <w:t xml:space="preserve">решением </w:t>
      </w:r>
      <w:r w:rsidR="008A267C" w:rsidRPr="00FD7657">
        <w:rPr>
          <w:b/>
          <w:sz w:val="22"/>
          <w:szCs w:val="22"/>
        </w:rPr>
        <w:t xml:space="preserve">годового </w:t>
      </w:r>
      <w:r w:rsidRPr="00FD7657">
        <w:rPr>
          <w:b/>
          <w:sz w:val="22"/>
          <w:szCs w:val="22"/>
        </w:rPr>
        <w:t>Общего собрания</w:t>
      </w:r>
    </w:p>
    <w:p w:rsidR="00F022D3" w:rsidRPr="00FD7657" w:rsidRDefault="00F022D3">
      <w:pPr>
        <w:pStyle w:val="a2"/>
        <w:spacing w:before="120"/>
        <w:ind w:firstLine="360"/>
        <w:rPr>
          <w:b/>
          <w:color w:val="000000"/>
          <w:sz w:val="22"/>
          <w:szCs w:val="22"/>
        </w:rPr>
      </w:pPr>
      <w:r w:rsidRPr="00FD7657">
        <w:rPr>
          <w:b/>
          <w:sz w:val="22"/>
          <w:szCs w:val="22"/>
        </w:rPr>
        <w:t xml:space="preserve">ОАО </w:t>
      </w:r>
      <w:r w:rsidR="00787625" w:rsidRPr="00FD7657">
        <w:rPr>
          <w:b/>
          <w:sz w:val="22"/>
          <w:szCs w:val="22"/>
        </w:rPr>
        <w:t>«</w:t>
      </w:r>
      <w:r w:rsidR="004A466C" w:rsidRPr="00FD7657">
        <w:rPr>
          <w:b/>
          <w:color w:val="000000"/>
          <w:sz w:val="22"/>
          <w:szCs w:val="22"/>
        </w:rPr>
        <w:t>Ямское поле</w:t>
      </w:r>
      <w:r w:rsidR="00787625" w:rsidRPr="00FD7657">
        <w:rPr>
          <w:b/>
          <w:color w:val="000000"/>
          <w:sz w:val="22"/>
          <w:szCs w:val="22"/>
        </w:rPr>
        <w:t>»</w:t>
      </w:r>
      <w:r w:rsidR="00787625" w:rsidRPr="00FD7657">
        <w:rPr>
          <w:b/>
          <w:color w:val="000000"/>
          <w:sz w:val="22"/>
          <w:szCs w:val="22"/>
        </w:rPr>
        <w:tab/>
      </w:r>
      <w:r w:rsidR="00787625" w:rsidRPr="00FD7657">
        <w:rPr>
          <w:b/>
          <w:color w:val="000000"/>
          <w:sz w:val="22"/>
          <w:szCs w:val="22"/>
        </w:rPr>
        <w:tab/>
      </w:r>
      <w:r w:rsidR="00787625" w:rsidRPr="00FD7657">
        <w:rPr>
          <w:b/>
          <w:color w:val="000000"/>
          <w:sz w:val="22"/>
          <w:szCs w:val="22"/>
        </w:rPr>
        <w:tab/>
      </w:r>
      <w:r w:rsidR="00787625" w:rsidRPr="00FD7657">
        <w:rPr>
          <w:b/>
          <w:color w:val="000000"/>
          <w:sz w:val="22"/>
          <w:szCs w:val="22"/>
        </w:rPr>
        <w:tab/>
      </w:r>
      <w:r w:rsidR="00787625" w:rsidRPr="00FD7657">
        <w:rPr>
          <w:b/>
          <w:color w:val="000000"/>
          <w:sz w:val="22"/>
          <w:szCs w:val="22"/>
        </w:rPr>
        <w:tab/>
      </w:r>
      <w:r w:rsidR="00787625" w:rsidRPr="00FD7657">
        <w:rPr>
          <w:b/>
          <w:color w:val="000000"/>
          <w:sz w:val="22"/>
          <w:szCs w:val="22"/>
        </w:rPr>
        <w:tab/>
      </w:r>
      <w:r w:rsidRPr="00FD7657">
        <w:rPr>
          <w:b/>
          <w:color w:val="000000"/>
          <w:sz w:val="22"/>
          <w:szCs w:val="22"/>
        </w:rPr>
        <w:t>акционеров ОАО «</w:t>
      </w:r>
      <w:r w:rsidR="004A466C" w:rsidRPr="00FD7657">
        <w:rPr>
          <w:b/>
          <w:color w:val="000000"/>
          <w:sz w:val="22"/>
          <w:szCs w:val="22"/>
        </w:rPr>
        <w:t>Ямское поле</w:t>
      </w:r>
      <w:r w:rsidRPr="00FD7657">
        <w:rPr>
          <w:b/>
          <w:color w:val="000000"/>
          <w:sz w:val="22"/>
          <w:szCs w:val="22"/>
        </w:rPr>
        <w:t>»</w:t>
      </w:r>
    </w:p>
    <w:p w:rsidR="00F022D3" w:rsidRPr="003314C0" w:rsidRDefault="00F022D3">
      <w:pPr>
        <w:pStyle w:val="a2"/>
        <w:spacing w:before="120"/>
        <w:ind w:left="360"/>
        <w:rPr>
          <w:b/>
          <w:sz w:val="22"/>
          <w:szCs w:val="22"/>
        </w:rPr>
      </w:pPr>
      <w:r w:rsidRPr="00FD7657">
        <w:rPr>
          <w:b/>
          <w:color w:val="000000"/>
          <w:sz w:val="22"/>
          <w:szCs w:val="22"/>
        </w:rPr>
        <w:t>протокол от</w:t>
      </w:r>
      <w:r w:rsidR="00042071">
        <w:rPr>
          <w:b/>
          <w:color w:val="000000"/>
          <w:sz w:val="22"/>
          <w:szCs w:val="22"/>
        </w:rPr>
        <w:t xml:space="preserve"> 24.04.2023</w:t>
      </w:r>
      <w:r w:rsidR="00DB040F" w:rsidRPr="00FD7657">
        <w:rPr>
          <w:b/>
          <w:color w:val="000000"/>
          <w:sz w:val="22"/>
          <w:szCs w:val="22"/>
        </w:rPr>
        <w:t>г.</w:t>
      </w:r>
      <w:r w:rsidR="00B9252F" w:rsidRPr="00FD7657">
        <w:rPr>
          <w:b/>
          <w:color w:val="000000"/>
          <w:sz w:val="22"/>
          <w:szCs w:val="22"/>
        </w:rPr>
        <w:t xml:space="preserve"> </w:t>
      </w:r>
      <w:r w:rsidRPr="00FD7657">
        <w:rPr>
          <w:b/>
          <w:color w:val="000000"/>
          <w:sz w:val="22"/>
          <w:szCs w:val="22"/>
        </w:rPr>
        <w:t>№</w:t>
      </w:r>
      <w:r w:rsidR="00DB040F" w:rsidRPr="00FD7657">
        <w:rPr>
          <w:b/>
          <w:color w:val="000000"/>
          <w:sz w:val="22"/>
          <w:szCs w:val="22"/>
        </w:rPr>
        <w:t>1</w:t>
      </w:r>
      <w:r w:rsidR="005A3C79">
        <w:rPr>
          <w:b/>
          <w:color w:val="000000"/>
          <w:sz w:val="22"/>
          <w:szCs w:val="22"/>
        </w:rPr>
        <w:t>50</w:t>
      </w:r>
      <w:r w:rsidR="00787625" w:rsidRPr="00FD7657">
        <w:rPr>
          <w:b/>
          <w:color w:val="000000"/>
          <w:sz w:val="22"/>
          <w:szCs w:val="22"/>
        </w:rPr>
        <w:tab/>
      </w:r>
      <w:r w:rsidR="00787625" w:rsidRPr="00FD7657">
        <w:rPr>
          <w:b/>
          <w:sz w:val="22"/>
          <w:szCs w:val="22"/>
        </w:rPr>
        <w:tab/>
      </w:r>
      <w:r w:rsidR="00787625" w:rsidRPr="00FD7657">
        <w:rPr>
          <w:b/>
          <w:sz w:val="22"/>
          <w:szCs w:val="22"/>
        </w:rPr>
        <w:tab/>
      </w:r>
      <w:r w:rsidR="00005855" w:rsidRPr="00FD7657">
        <w:rPr>
          <w:b/>
          <w:sz w:val="22"/>
          <w:szCs w:val="22"/>
        </w:rPr>
        <w:t xml:space="preserve">           </w:t>
      </w:r>
      <w:r w:rsidR="003314C0" w:rsidRPr="00FD7657">
        <w:rPr>
          <w:b/>
          <w:sz w:val="22"/>
          <w:szCs w:val="22"/>
        </w:rPr>
        <w:tab/>
      </w:r>
      <w:r w:rsidR="00042071">
        <w:rPr>
          <w:b/>
          <w:sz w:val="22"/>
          <w:szCs w:val="22"/>
        </w:rPr>
        <w:tab/>
      </w:r>
      <w:r w:rsidRPr="00FD7657">
        <w:rPr>
          <w:b/>
          <w:sz w:val="22"/>
          <w:szCs w:val="22"/>
        </w:rPr>
        <w:t>протокол от</w:t>
      </w:r>
      <w:r w:rsidR="004C2C5A" w:rsidRPr="00FD7657">
        <w:rPr>
          <w:b/>
          <w:sz w:val="22"/>
          <w:szCs w:val="22"/>
        </w:rPr>
        <w:t xml:space="preserve"> </w:t>
      </w:r>
      <w:r w:rsidR="00042071">
        <w:rPr>
          <w:b/>
          <w:sz w:val="22"/>
          <w:szCs w:val="22"/>
        </w:rPr>
        <w:t>26.05.</w:t>
      </w:r>
      <w:r w:rsidR="006F388F" w:rsidRPr="00FD7657">
        <w:rPr>
          <w:b/>
          <w:sz w:val="22"/>
          <w:szCs w:val="22"/>
        </w:rPr>
        <w:t>202</w:t>
      </w:r>
      <w:r w:rsidR="005A3C79">
        <w:rPr>
          <w:b/>
          <w:sz w:val="22"/>
          <w:szCs w:val="22"/>
        </w:rPr>
        <w:t>3</w:t>
      </w:r>
      <w:r w:rsidR="006F388F" w:rsidRPr="00FD7657">
        <w:rPr>
          <w:b/>
          <w:sz w:val="22"/>
          <w:szCs w:val="22"/>
        </w:rPr>
        <w:t>г.</w:t>
      </w:r>
      <w:r w:rsidR="004C2C5A" w:rsidRPr="00FD7657">
        <w:rPr>
          <w:b/>
          <w:sz w:val="22"/>
          <w:szCs w:val="22"/>
        </w:rPr>
        <w:t xml:space="preserve"> </w:t>
      </w:r>
      <w:r w:rsidR="00042071">
        <w:rPr>
          <w:b/>
          <w:sz w:val="22"/>
          <w:szCs w:val="22"/>
        </w:rPr>
        <w:t>№40</w:t>
      </w:r>
    </w:p>
    <w:p w:rsidR="00F022D3" w:rsidRDefault="00F022D3">
      <w:pPr>
        <w:pStyle w:val="a2"/>
        <w:spacing w:before="120" w:line="360" w:lineRule="auto"/>
        <w:ind w:firstLine="567"/>
        <w:jc w:val="center"/>
        <w:rPr>
          <w:b/>
          <w:sz w:val="36"/>
        </w:rPr>
      </w:pPr>
    </w:p>
    <w:p w:rsidR="00F022D3" w:rsidRDefault="00F022D3">
      <w:pPr>
        <w:pStyle w:val="a2"/>
        <w:spacing w:before="120" w:line="360" w:lineRule="auto"/>
        <w:rPr>
          <w:b/>
          <w:sz w:val="40"/>
        </w:rPr>
      </w:pPr>
    </w:p>
    <w:p w:rsidR="00F022D3" w:rsidRDefault="00F022D3">
      <w:pPr>
        <w:pStyle w:val="a2"/>
        <w:spacing w:before="120" w:line="360" w:lineRule="auto"/>
        <w:jc w:val="center"/>
        <w:rPr>
          <w:b/>
          <w:sz w:val="40"/>
        </w:rPr>
      </w:pPr>
    </w:p>
    <w:p w:rsidR="00F022D3" w:rsidRDefault="00F022D3">
      <w:pPr>
        <w:pStyle w:val="a2"/>
        <w:spacing w:before="120" w:line="360" w:lineRule="auto"/>
        <w:jc w:val="center"/>
        <w:rPr>
          <w:b/>
          <w:sz w:val="40"/>
        </w:rPr>
      </w:pPr>
    </w:p>
    <w:p w:rsidR="00F022D3" w:rsidRDefault="00F022D3">
      <w:pPr>
        <w:pStyle w:val="a2"/>
        <w:spacing w:before="120" w:line="360" w:lineRule="auto"/>
        <w:jc w:val="center"/>
        <w:rPr>
          <w:b/>
          <w:sz w:val="40"/>
        </w:rPr>
      </w:pPr>
      <w:r>
        <w:rPr>
          <w:b/>
          <w:sz w:val="40"/>
        </w:rPr>
        <w:t>ГОДОВОЙ ОТЧЕТ</w:t>
      </w:r>
    </w:p>
    <w:p w:rsidR="00F022D3" w:rsidRPr="00EA6DCC" w:rsidRDefault="00F022D3">
      <w:pPr>
        <w:pStyle w:val="a2"/>
        <w:spacing w:before="120"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ОАО </w:t>
      </w:r>
      <w:r w:rsidR="004A466C">
        <w:rPr>
          <w:b/>
          <w:sz w:val="40"/>
        </w:rPr>
        <w:t>«</w:t>
      </w:r>
      <w:r w:rsidR="004A466C" w:rsidRPr="00EA6DCC">
        <w:rPr>
          <w:b/>
          <w:sz w:val="40"/>
        </w:rPr>
        <w:t>Ямское поле»</w:t>
      </w:r>
    </w:p>
    <w:p w:rsidR="00F022D3" w:rsidRDefault="00F022D3">
      <w:pPr>
        <w:pStyle w:val="a2"/>
        <w:spacing w:before="120" w:line="360" w:lineRule="auto"/>
        <w:jc w:val="center"/>
        <w:rPr>
          <w:b/>
          <w:sz w:val="40"/>
        </w:rPr>
      </w:pPr>
      <w:r w:rsidRPr="00EA6DCC">
        <w:rPr>
          <w:b/>
          <w:sz w:val="40"/>
        </w:rPr>
        <w:t>за 20</w:t>
      </w:r>
      <w:r w:rsidR="00544B54">
        <w:rPr>
          <w:b/>
          <w:sz w:val="40"/>
        </w:rPr>
        <w:t>2</w:t>
      </w:r>
      <w:r w:rsidR="005A3C79">
        <w:rPr>
          <w:b/>
          <w:sz w:val="40"/>
        </w:rPr>
        <w:t>2</w:t>
      </w:r>
      <w:r w:rsidRPr="00EA6DCC">
        <w:rPr>
          <w:b/>
          <w:sz w:val="40"/>
        </w:rPr>
        <w:t xml:space="preserve"> год</w:t>
      </w:r>
    </w:p>
    <w:p w:rsidR="00F022D3" w:rsidRDefault="00F022D3">
      <w:pPr>
        <w:pStyle w:val="a2"/>
        <w:spacing w:line="360" w:lineRule="auto"/>
        <w:ind w:firstLine="567"/>
        <w:jc w:val="both"/>
        <w:rPr>
          <w:sz w:val="24"/>
        </w:rPr>
      </w:pPr>
    </w:p>
    <w:p w:rsidR="00F022D3" w:rsidRDefault="00F022D3">
      <w:pPr>
        <w:pStyle w:val="a2"/>
        <w:spacing w:line="360" w:lineRule="auto"/>
        <w:ind w:firstLine="567"/>
        <w:jc w:val="both"/>
        <w:rPr>
          <w:sz w:val="24"/>
        </w:rPr>
      </w:pPr>
    </w:p>
    <w:p w:rsidR="00F022D3" w:rsidRDefault="00F022D3">
      <w:pPr>
        <w:pStyle w:val="a2"/>
        <w:spacing w:line="360" w:lineRule="auto"/>
        <w:ind w:firstLine="567"/>
        <w:jc w:val="both"/>
        <w:rPr>
          <w:sz w:val="24"/>
        </w:rPr>
      </w:pPr>
    </w:p>
    <w:p w:rsidR="00F022D3" w:rsidRDefault="00F022D3">
      <w:pPr>
        <w:pStyle w:val="a2"/>
        <w:spacing w:line="360" w:lineRule="auto"/>
        <w:jc w:val="both"/>
        <w:rPr>
          <w:sz w:val="24"/>
        </w:rPr>
      </w:pPr>
    </w:p>
    <w:p w:rsidR="00F022D3" w:rsidRDefault="00F022D3">
      <w:pPr>
        <w:pStyle w:val="a2"/>
        <w:spacing w:line="360" w:lineRule="auto"/>
        <w:ind w:firstLine="567"/>
        <w:jc w:val="both"/>
        <w:rPr>
          <w:sz w:val="24"/>
        </w:rPr>
      </w:pPr>
    </w:p>
    <w:p w:rsidR="00F022D3" w:rsidRDefault="00F022D3">
      <w:pPr>
        <w:pStyle w:val="a2"/>
        <w:spacing w:line="360" w:lineRule="auto"/>
        <w:ind w:firstLine="567"/>
        <w:jc w:val="both"/>
        <w:rPr>
          <w:sz w:val="24"/>
        </w:rPr>
      </w:pPr>
    </w:p>
    <w:p w:rsidR="00F022D3" w:rsidRDefault="00F022D3">
      <w:pPr>
        <w:pStyle w:val="a2"/>
        <w:spacing w:line="360" w:lineRule="auto"/>
        <w:ind w:firstLine="567"/>
        <w:jc w:val="both"/>
        <w:rPr>
          <w:sz w:val="24"/>
        </w:rPr>
      </w:pPr>
    </w:p>
    <w:p w:rsidR="00F022D3" w:rsidRDefault="00F022D3">
      <w:pPr>
        <w:pStyle w:val="a2"/>
        <w:spacing w:line="360" w:lineRule="auto"/>
        <w:jc w:val="both"/>
        <w:rPr>
          <w:sz w:val="24"/>
        </w:rPr>
      </w:pPr>
    </w:p>
    <w:p w:rsidR="00F022D3" w:rsidRDefault="00F022D3">
      <w:pPr>
        <w:pStyle w:val="a2"/>
        <w:spacing w:line="360" w:lineRule="auto"/>
        <w:jc w:val="both"/>
        <w:rPr>
          <w:sz w:val="24"/>
        </w:rPr>
      </w:pPr>
    </w:p>
    <w:p w:rsidR="00D80560" w:rsidRDefault="00D80560">
      <w:pPr>
        <w:jc w:val="center"/>
      </w:pPr>
    </w:p>
    <w:p w:rsidR="00D80560" w:rsidRDefault="00D80560">
      <w:pPr>
        <w:jc w:val="center"/>
      </w:pPr>
    </w:p>
    <w:p w:rsidR="00D80560" w:rsidRDefault="00D80560">
      <w:pPr>
        <w:jc w:val="center"/>
      </w:pPr>
    </w:p>
    <w:p w:rsidR="00D80560" w:rsidRDefault="00D80560">
      <w:pPr>
        <w:jc w:val="center"/>
      </w:pPr>
    </w:p>
    <w:p w:rsidR="00D80560" w:rsidRDefault="00D80560">
      <w:pPr>
        <w:jc w:val="center"/>
      </w:pPr>
    </w:p>
    <w:p w:rsidR="00D80560" w:rsidRDefault="00D80560">
      <w:pPr>
        <w:jc w:val="center"/>
      </w:pPr>
    </w:p>
    <w:p w:rsidR="00D80560" w:rsidRDefault="00D80560">
      <w:pPr>
        <w:jc w:val="center"/>
      </w:pPr>
    </w:p>
    <w:p w:rsidR="00D80560" w:rsidRDefault="00D80560">
      <w:pPr>
        <w:jc w:val="center"/>
      </w:pPr>
    </w:p>
    <w:p w:rsidR="00D80560" w:rsidRDefault="00D80560">
      <w:pPr>
        <w:jc w:val="center"/>
      </w:pPr>
    </w:p>
    <w:p w:rsidR="00F022D3" w:rsidRPr="00B74C83" w:rsidRDefault="00F022D3">
      <w:pPr>
        <w:jc w:val="center"/>
      </w:pPr>
      <w:r w:rsidRPr="00B74C83">
        <w:t>г. Москва</w:t>
      </w:r>
    </w:p>
    <w:p w:rsidR="00922928" w:rsidRPr="00DE0D15" w:rsidRDefault="00922928" w:rsidP="00922928">
      <w:pPr>
        <w:pageBreakBefore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lastRenderedPageBreak/>
        <w:t>Введение</w:t>
      </w:r>
    </w:p>
    <w:p w:rsidR="00922928" w:rsidRDefault="00922928" w:rsidP="00922928">
      <w:pPr>
        <w:autoSpaceDE w:val="0"/>
        <w:autoSpaceDN w:val="0"/>
        <w:adjustRightInd w:val="0"/>
        <w:ind w:firstLine="708"/>
        <w:jc w:val="both"/>
      </w:pPr>
    </w:p>
    <w:p w:rsidR="00922928" w:rsidRPr="006826C7" w:rsidRDefault="00922928" w:rsidP="0092292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6C7">
        <w:rPr>
          <w:sz w:val="22"/>
          <w:szCs w:val="22"/>
        </w:rPr>
        <w:t>Настоящий Годовой отчет (далее – Отчет) раскрывает основные показатели деятельности ОАО «Ямское поле» за 20</w:t>
      </w:r>
      <w:r w:rsidR="00544B54">
        <w:rPr>
          <w:sz w:val="22"/>
          <w:szCs w:val="22"/>
        </w:rPr>
        <w:t>2</w:t>
      </w:r>
      <w:r w:rsidR="005A3C79">
        <w:rPr>
          <w:sz w:val="22"/>
          <w:szCs w:val="22"/>
        </w:rPr>
        <w:t>2</w:t>
      </w:r>
      <w:r w:rsidRPr="006826C7">
        <w:rPr>
          <w:sz w:val="22"/>
          <w:szCs w:val="22"/>
        </w:rPr>
        <w:t>г. и перспективы развития, направленные на формирование и достижение стратегических целей, обеспечение устойчивости Общества в долгосрочной перспективе.</w:t>
      </w:r>
    </w:p>
    <w:p w:rsidR="00922928" w:rsidRPr="006826C7" w:rsidRDefault="00922928" w:rsidP="0092292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6C7">
        <w:rPr>
          <w:sz w:val="22"/>
          <w:szCs w:val="22"/>
        </w:rPr>
        <w:t xml:space="preserve">При составлении Отчета учитывалась вся значимая информация для предполагаемых пользователей. Представлены данные, официально признанные Обществом, подтверждаемые внутренней документацией и публикуемые в открытом доступе. Информация в настоящем Отчете подготовлена с применением сопоставимых методик, используемых в предыдущие периоды. </w:t>
      </w:r>
    </w:p>
    <w:p w:rsidR="00922928" w:rsidRPr="006826C7" w:rsidRDefault="00922928" w:rsidP="0092292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6C7">
        <w:rPr>
          <w:sz w:val="22"/>
          <w:szCs w:val="22"/>
        </w:rPr>
        <w:t>Данные Отчета позволяют заинтересованным сторонам ознакомиться с результатами деятельности Общества за 20</w:t>
      </w:r>
      <w:r w:rsidR="00544B54">
        <w:rPr>
          <w:sz w:val="22"/>
          <w:szCs w:val="22"/>
        </w:rPr>
        <w:t>2</w:t>
      </w:r>
      <w:r w:rsidR="005A3C79">
        <w:rPr>
          <w:sz w:val="22"/>
          <w:szCs w:val="22"/>
        </w:rPr>
        <w:t>2</w:t>
      </w:r>
      <w:r w:rsidRPr="006826C7">
        <w:rPr>
          <w:sz w:val="22"/>
          <w:szCs w:val="22"/>
        </w:rPr>
        <w:t>г.</w:t>
      </w:r>
    </w:p>
    <w:p w:rsidR="00922928" w:rsidRDefault="00922928" w:rsidP="0092292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6C7">
        <w:rPr>
          <w:sz w:val="22"/>
          <w:szCs w:val="22"/>
        </w:rPr>
        <w:t>Отчет содержит оценки и прогнозы уполномоченных органов управления Общества касательно результатов его деятельности и будущих событий и/или действий, в том числе планов Общества, вероятности наступления определенных событий и совершения определенных действий.</w:t>
      </w:r>
    </w:p>
    <w:p w:rsidR="00321987" w:rsidRPr="006826C7" w:rsidRDefault="00321987" w:rsidP="0092292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Настоящий Отчет подготовлен с использованием информации, доступной Обществу на момент его составления – март 20</w:t>
      </w:r>
      <w:r w:rsidR="00DF1E31">
        <w:rPr>
          <w:sz w:val="22"/>
          <w:szCs w:val="22"/>
        </w:rPr>
        <w:t>2</w:t>
      </w:r>
      <w:r w:rsidR="005A3C79">
        <w:rPr>
          <w:sz w:val="22"/>
          <w:szCs w:val="22"/>
        </w:rPr>
        <w:t>3</w:t>
      </w:r>
      <w:r>
        <w:rPr>
          <w:sz w:val="22"/>
          <w:szCs w:val="22"/>
        </w:rPr>
        <w:t>г. Отчет содержит ряд прогнозных заявлений в отношении хозяйственной деятельности общества.</w:t>
      </w:r>
    </w:p>
    <w:p w:rsidR="00922928" w:rsidRDefault="00922928" w:rsidP="0092292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6C7">
        <w:rPr>
          <w:sz w:val="22"/>
          <w:szCs w:val="22"/>
        </w:rPr>
        <w:t>Прогнозные заявления, в силу своей специфики, связаны с неотъемлемым риском и неопределенностью как общего, так и частного характера. Общество обращает внимание, что фактические результаты могут существенно отличаться от выраженных, прямо или косвенно, в указанных прогнозных заявлениях</w:t>
      </w:r>
      <w:r w:rsidR="00321987">
        <w:rPr>
          <w:sz w:val="22"/>
          <w:szCs w:val="22"/>
        </w:rPr>
        <w:t>, действительных на момент составления настоящего Отчета</w:t>
      </w:r>
      <w:r w:rsidRPr="006826C7">
        <w:rPr>
          <w:sz w:val="22"/>
          <w:szCs w:val="22"/>
        </w:rPr>
        <w:t xml:space="preserve">. </w:t>
      </w:r>
    </w:p>
    <w:p w:rsidR="00BE3875" w:rsidRDefault="00BE3875" w:rsidP="00BE3875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2"/>
          <w:szCs w:val="22"/>
        </w:rPr>
      </w:pPr>
      <w:r w:rsidRPr="00645FCC">
        <w:rPr>
          <w:color w:val="000000"/>
          <w:sz w:val="22"/>
          <w:szCs w:val="22"/>
        </w:rPr>
        <w:t>Годовой отчет ОАО «Ямское поле» за 20</w:t>
      </w:r>
      <w:r w:rsidR="00544B54">
        <w:rPr>
          <w:color w:val="000000"/>
          <w:sz w:val="22"/>
          <w:szCs w:val="22"/>
        </w:rPr>
        <w:t>2</w:t>
      </w:r>
      <w:r w:rsidR="005A3C79">
        <w:rPr>
          <w:color w:val="000000"/>
          <w:sz w:val="22"/>
          <w:szCs w:val="22"/>
        </w:rPr>
        <w:t>2</w:t>
      </w:r>
      <w:r w:rsidRPr="00645FCC">
        <w:rPr>
          <w:color w:val="000000"/>
          <w:sz w:val="22"/>
          <w:szCs w:val="22"/>
        </w:rPr>
        <w:t xml:space="preserve"> год подготовлен в соответствии с </w:t>
      </w:r>
      <w:hyperlink r:id="rId8" w:history="1">
        <w:r w:rsidR="00EF7825">
          <w:rPr>
            <w:iCs/>
            <w:color w:val="000000"/>
            <w:sz w:val="22"/>
            <w:szCs w:val="22"/>
          </w:rPr>
          <w:t>Федерал</w:t>
        </w:r>
        <w:r w:rsidR="00DF1E31">
          <w:rPr>
            <w:iCs/>
            <w:color w:val="000000"/>
            <w:sz w:val="22"/>
            <w:szCs w:val="22"/>
          </w:rPr>
          <w:t>ь</w:t>
        </w:r>
        <w:r w:rsidRPr="00645FCC">
          <w:rPr>
            <w:iCs/>
            <w:color w:val="000000"/>
            <w:sz w:val="22"/>
            <w:szCs w:val="22"/>
          </w:rPr>
          <w:t>ным законом от 26.12.1995 N 208-ФЗ «Об акционерных обществах</w:t>
        </w:r>
      </w:hyperlink>
      <w:r w:rsidRPr="00645FCC">
        <w:rPr>
          <w:iCs/>
          <w:color w:val="000000"/>
          <w:sz w:val="22"/>
          <w:szCs w:val="22"/>
        </w:rPr>
        <w:t xml:space="preserve">», </w:t>
      </w:r>
      <w:r w:rsidR="00166B60">
        <w:rPr>
          <w:sz w:val="22"/>
          <w:szCs w:val="22"/>
          <w:lang w:eastAsia="ru-RU"/>
        </w:rPr>
        <w:t>Положением Банка России от 27.03.2020 N 714-П «О раскрытии информации эмитентами эмиссионных ценных бумаг»</w:t>
      </w:r>
      <w:r>
        <w:rPr>
          <w:iCs/>
          <w:color w:val="000000"/>
          <w:sz w:val="22"/>
          <w:szCs w:val="22"/>
        </w:rPr>
        <w:t>.</w:t>
      </w:r>
    </w:p>
    <w:p w:rsidR="00BE3875" w:rsidRDefault="00BE3875" w:rsidP="00BE3875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2"/>
          <w:szCs w:val="22"/>
        </w:rPr>
      </w:pPr>
      <w:r w:rsidRPr="00645FCC">
        <w:rPr>
          <w:color w:val="000000"/>
          <w:sz w:val="22"/>
          <w:szCs w:val="22"/>
        </w:rPr>
        <w:t>Годовой отчет ОАО «Ямское поле» за 20</w:t>
      </w:r>
      <w:r w:rsidR="00544B54">
        <w:rPr>
          <w:color w:val="000000"/>
          <w:sz w:val="22"/>
          <w:szCs w:val="22"/>
        </w:rPr>
        <w:t>2</w:t>
      </w:r>
      <w:r w:rsidR="005A3C79">
        <w:rPr>
          <w:color w:val="000000"/>
          <w:sz w:val="22"/>
          <w:szCs w:val="22"/>
        </w:rPr>
        <w:t>2</w:t>
      </w:r>
      <w:r w:rsidRPr="00645FCC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 xml:space="preserve"> в соответствии с </w:t>
      </w:r>
      <w:hyperlink r:id="rId9" w:history="1">
        <w:r w:rsidRPr="00645FCC">
          <w:rPr>
            <w:iCs/>
            <w:color w:val="000000"/>
            <w:sz w:val="22"/>
            <w:szCs w:val="22"/>
          </w:rPr>
          <w:t>Федеральным законом от 26.12.1995 N 208-ФЗ «Об акционерных обществах</w:t>
        </w:r>
      </w:hyperlink>
      <w:r>
        <w:rPr>
          <w:iCs/>
          <w:color w:val="000000"/>
          <w:sz w:val="22"/>
          <w:szCs w:val="22"/>
        </w:rPr>
        <w:t>» подлежит предварительному утверждению Советом директоров ОАО «Ямское поле» и утверждению Общим собранием акционеров Общества.</w:t>
      </w:r>
    </w:p>
    <w:p w:rsidR="00BE3875" w:rsidRPr="0099161B" w:rsidRDefault="00BE3875" w:rsidP="00BE387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UnitSlabOffcPro"/>
          <w:color w:val="000000"/>
          <w:sz w:val="22"/>
          <w:szCs w:val="22"/>
          <w:lang w:eastAsia="ru-RU"/>
        </w:rPr>
      </w:pPr>
      <w:r w:rsidRPr="006525F3">
        <w:rPr>
          <w:rFonts w:eastAsia="UnitSlabOffcPro"/>
          <w:sz w:val="22"/>
          <w:szCs w:val="22"/>
          <w:lang w:eastAsia="ru-RU"/>
        </w:rPr>
        <w:t>Периодом Отчета является год, заканчивающийся 31.12.20</w:t>
      </w:r>
      <w:r w:rsidR="00544B54">
        <w:rPr>
          <w:rFonts w:eastAsia="UnitSlabOffcPro"/>
          <w:sz w:val="22"/>
          <w:szCs w:val="22"/>
          <w:lang w:eastAsia="ru-RU"/>
        </w:rPr>
        <w:t>2</w:t>
      </w:r>
      <w:r w:rsidR="005A3C79">
        <w:rPr>
          <w:rFonts w:eastAsia="UnitSlabOffcPro"/>
          <w:sz w:val="22"/>
          <w:szCs w:val="22"/>
          <w:lang w:eastAsia="ru-RU"/>
        </w:rPr>
        <w:t>2</w:t>
      </w:r>
      <w:r>
        <w:rPr>
          <w:rFonts w:eastAsia="UnitSlabOffcPro"/>
          <w:sz w:val="22"/>
          <w:szCs w:val="22"/>
          <w:lang w:eastAsia="ru-RU"/>
        </w:rPr>
        <w:t>г</w:t>
      </w:r>
      <w:r w:rsidRPr="006525F3">
        <w:rPr>
          <w:rFonts w:eastAsia="UnitSlabOffcPro"/>
          <w:sz w:val="22"/>
          <w:szCs w:val="22"/>
          <w:lang w:eastAsia="ru-RU"/>
        </w:rPr>
        <w:t>.</w:t>
      </w:r>
      <w:r>
        <w:rPr>
          <w:rFonts w:eastAsia="UnitSlabOffcPro"/>
          <w:sz w:val="22"/>
          <w:szCs w:val="22"/>
          <w:lang w:eastAsia="ru-RU"/>
        </w:rPr>
        <w:t xml:space="preserve"> </w:t>
      </w:r>
      <w:r w:rsidRPr="006525F3">
        <w:rPr>
          <w:rFonts w:eastAsia="UnitSlabOffcPro"/>
          <w:sz w:val="22"/>
          <w:szCs w:val="22"/>
          <w:lang w:eastAsia="ru-RU"/>
        </w:rPr>
        <w:t xml:space="preserve">Для комплексного освещения того или иного </w:t>
      </w:r>
      <w:r w:rsidRPr="0099161B">
        <w:rPr>
          <w:rFonts w:eastAsia="UnitSlabOffcPro"/>
          <w:color w:val="000000"/>
          <w:sz w:val="22"/>
          <w:szCs w:val="22"/>
          <w:lang w:eastAsia="ru-RU"/>
        </w:rPr>
        <w:t xml:space="preserve">существенного вопроса в некоторых частях Отчета представлена информация, относящаяся к предыдущим периодам. </w:t>
      </w:r>
    </w:p>
    <w:p w:rsidR="00BE3875" w:rsidRPr="0099161B" w:rsidRDefault="00BE3875" w:rsidP="00BE387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UnitSlabOffcPro"/>
          <w:color w:val="000000"/>
          <w:sz w:val="22"/>
          <w:szCs w:val="22"/>
          <w:lang w:eastAsia="ru-RU"/>
        </w:rPr>
      </w:pPr>
      <w:r w:rsidRPr="0099161B">
        <w:rPr>
          <w:rFonts w:eastAsia="UnitSlabOffcPro"/>
          <w:color w:val="000000"/>
          <w:sz w:val="22"/>
          <w:szCs w:val="22"/>
          <w:lang w:eastAsia="ru-RU"/>
        </w:rPr>
        <w:t>В отчете представлены результаты деятельности ОАО «Ямское поле» по основным направлениям, ключевые события, стратегия развития Общества, управление капиталами (финансовым, человеческим, природным и пр.), необходимые приложения.</w:t>
      </w:r>
    </w:p>
    <w:p w:rsidR="00BE3875" w:rsidRPr="0099161B" w:rsidRDefault="00BE3875" w:rsidP="00BE387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UnitSlabOffcPro"/>
          <w:color w:val="000000"/>
          <w:sz w:val="22"/>
          <w:szCs w:val="22"/>
          <w:lang w:eastAsia="ru-RU"/>
        </w:rPr>
      </w:pPr>
      <w:r w:rsidRPr="0099161B">
        <w:rPr>
          <w:rFonts w:eastAsia="UnitSlabOffcPro"/>
          <w:color w:val="000000"/>
          <w:sz w:val="22"/>
          <w:szCs w:val="22"/>
          <w:lang w:eastAsia="ru-RU"/>
        </w:rPr>
        <w:t>Цели Отчета</w:t>
      </w:r>
      <w:r w:rsidRPr="00401B91">
        <w:rPr>
          <w:rFonts w:eastAsia="UnitSlabOffcPro"/>
          <w:color w:val="000000"/>
          <w:sz w:val="22"/>
          <w:szCs w:val="22"/>
          <w:lang w:eastAsia="ru-RU"/>
        </w:rPr>
        <w:t>:</w:t>
      </w:r>
    </w:p>
    <w:p w:rsidR="00BE3875" w:rsidRPr="0099161B" w:rsidRDefault="00BE3875" w:rsidP="00DF1E3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>- комплексная финансовая и нефинансовая информация о деятельности Общества в 20</w:t>
      </w:r>
      <w:r w:rsidR="00544B54">
        <w:rPr>
          <w:color w:val="000000"/>
          <w:sz w:val="22"/>
          <w:szCs w:val="22"/>
          <w:lang w:eastAsia="ru-RU"/>
        </w:rPr>
        <w:t>2</w:t>
      </w:r>
      <w:r w:rsidR="005A3C79">
        <w:rPr>
          <w:color w:val="000000"/>
          <w:sz w:val="22"/>
          <w:szCs w:val="22"/>
          <w:lang w:eastAsia="ru-RU"/>
        </w:rPr>
        <w:t>2</w:t>
      </w:r>
      <w:r w:rsidRPr="0099161B">
        <w:rPr>
          <w:color w:val="000000"/>
          <w:sz w:val="22"/>
          <w:szCs w:val="22"/>
          <w:lang w:eastAsia="ru-RU"/>
        </w:rPr>
        <w:t xml:space="preserve"> г. в рамках федеральных целевых программ и программы деятельности организации;</w:t>
      </w:r>
    </w:p>
    <w:p w:rsidR="00BE3875" w:rsidRPr="0099161B" w:rsidRDefault="00BE3875" w:rsidP="00DF1E3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>- повышение уровня прозрачности Общества;</w:t>
      </w:r>
    </w:p>
    <w:p w:rsidR="00BE3875" w:rsidRPr="0099161B" w:rsidRDefault="00BE3875" w:rsidP="00DF1E3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>- повышение уровня доверия к Обществу со стороны общественности, партнеров и потенциальных инвесторов;</w:t>
      </w:r>
    </w:p>
    <w:p w:rsidR="00BE3875" w:rsidRPr="0099161B" w:rsidRDefault="00BE3875" w:rsidP="00DF1E3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>- содействие созданию благоприятных условий для реализации проектов Общества;</w:t>
      </w:r>
    </w:p>
    <w:p w:rsidR="00BE3875" w:rsidRPr="0099161B" w:rsidRDefault="00BE3875" w:rsidP="00DF1E3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>- продолжение практики подготовки годовых отчетов в соответствии с требованиями действующего законодательства.</w:t>
      </w:r>
    </w:p>
    <w:p w:rsidR="00F022D3" w:rsidRPr="00DE0D15" w:rsidRDefault="00F022D3" w:rsidP="00A13A75">
      <w:pPr>
        <w:pageBreakBefore/>
        <w:jc w:val="both"/>
        <w:rPr>
          <w:b/>
          <w:bCs/>
          <w:color w:val="333399"/>
          <w:sz w:val="28"/>
          <w:szCs w:val="28"/>
        </w:rPr>
      </w:pPr>
      <w:r w:rsidRPr="00DE0D15">
        <w:rPr>
          <w:b/>
          <w:bCs/>
          <w:color w:val="333399"/>
          <w:sz w:val="28"/>
          <w:szCs w:val="28"/>
        </w:rPr>
        <w:lastRenderedPageBreak/>
        <w:t>Общие сведения об ОАО «</w:t>
      </w:r>
      <w:r w:rsidR="004A466C" w:rsidRPr="00DE0D15">
        <w:rPr>
          <w:b/>
          <w:bCs/>
          <w:color w:val="333399"/>
          <w:sz w:val="28"/>
          <w:szCs w:val="28"/>
        </w:rPr>
        <w:t>Ямское поле</w:t>
      </w:r>
      <w:r w:rsidRPr="00DE0D15">
        <w:rPr>
          <w:b/>
          <w:bCs/>
          <w:color w:val="333399"/>
          <w:sz w:val="28"/>
          <w:szCs w:val="28"/>
        </w:rPr>
        <w:t>»</w:t>
      </w:r>
    </w:p>
    <w:p w:rsidR="00B74C83" w:rsidRPr="00805795" w:rsidRDefault="00B74C83">
      <w:pPr>
        <w:rPr>
          <w:sz w:val="22"/>
          <w:szCs w:val="22"/>
        </w:rPr>
      </w:pPr>
    </w:p>
    <w:p w:rsidR="00F022D3" w:rsidRPr="00805795" w:rsidRDefault="00F022D3">
      <w:pPr>
        <w:rPr>
          <w:sz w:val="22"/>
          <w:szCs w:val="22"/>
        </w:rPr>
      </w:pPr>
      <w:r w:rsidRPr="00805795">
        <w:rPr>
          <w:sz w:val="22"/>
          <w:szCs w:val="22"/>
        </w:rPr>
        <w:t>Полное наименование открытого акционерного общества:</w:t>
      </w:r>
    </w:p>
    <w:p w:rsidR="00F022D3" w:rsidRPr="00805795" w:rsidRDefault="00F022D3">
      <w:pPr>
        <w:rPr>
          <w:rStyle w:val="SUBST"/>
          <w:i w:val="0"/>
        </w:rPr>
      </w:pPr>
      <w:r w:rsidRPr="00805795">
        <w:rPr>
          <w:rStyle w:val="SUBST"/>
          <w:i w:val="0"/>
        </w:rPr>
        <w:t xml:space="preserve">Открытое акционерное общество </w:t>
      </w:r>
      <w:r w:rsidR="004A466C" w:rsidRPr="00805795">
        <w:rPr>
          <w:rStyle w:val="SUBST"/>
          <w:i w:val="0"/>
        </w:rPr>
        <w:t>«Ямское поле»</w:t>
      </w:r>
    </w:p>
    <w:p w:rsidR="00B74C83" w:rsidRPr="00805795" w:rsidRDefault="00B74C83">
      <w:pPr>
        <w:rPr>
          <w:sz w:val="22"/>
          <w:szCs w:val="22"/>
        </w:rPr>
      </w:pPr>
    </w:p>
    <w:p w:rsidR="00F022D3" w:rsidRPr="00805795" w:rsidRDefault="00F022D3">
      <w:pPr>
        <w:rPr>
          <w:color w:val="000000"/>
          <w:sz w:val="22"/>
          <w:szCs w:val="22"/>
        </w:rPr>
      </w:pPr>
      <w:r w:rsidRPr="00805795">
        <w:rPr>
          <w:color w:val="000000"/>
          <w:sz w:val="22"/>
          <w:szCs w:val="22"/>
        </w:rPr>
        <w:t>Сведения о государственной регистрации:</w:t>
      </w:r>
    </w:p>
    <w:p w:rsidR="00F022D3" w:rsidRPr="00805795" w:rsidRDefault="00F022D3">
      <w:pPr>
        <w:rPr>
          <w:b/>
          <w:bCs/>
          <w:iCs/>
          <w:color w:val="000000"/>
          <w:sz w:val="22"/>
          <w:szCs w:val="22"/>
        </w:rPr>
      </w:pPr>
      <w:r w:rsidRPr="00805795">
        <w:rPr>
          <w:color w:val="000000"/>
          <w:sz w:val="22"/>
          <w:szCs w:val="22"/>
        </w:rPr>
        <w:t xml:space="preserve">Дата регистрации: </w:t>
      </w:r>
      <w:r w:rsidRPr="00805795">
        <w:rPr>
          <w:b/>
          <w:bCs/>
          <w:iCs/>
          <w:color w:val="000000"/>
          <w:sz w:val="22"/>
          <w:szCs w:val="22"/>
        </w:rPr>
        <w:t>0</w:t>
      </w:r>
      <w:r w:rsidR="0075207C" w:rsidRPr="00805795">
        <w:rPr>
          <w:b/>
          <w:bCs/>
          <w:iCs/>
          <w:color w:val="000000"/>
          <w:sz w:val="22"/>
          <w:szCs w:val="22"/>
        </w:rPr>
        <w:t>3</w:t>
      </w:r>
      <w:r w:rsidRPr="00805795">
        <w:rPr>
          <w:b/>
          <w:bCs/>
          <w:iCs/>
          <w:color w:val="000000"/>
          <w:sz w:val="22"/>
          <w:szCs w:val="22"/>
        </w:rPr>
        <w:t>.</w:t>
      </w:r>
      <w:r w:rsidR="0075207C" w:rsidRPr="00805795">
        <w:rPr>
          <w:b/>
          <w:bCs/>
          <w:iCs/>
          <w:color w:val="000000"/>
          <w:sz w:val="22"/>
          <w:szCs w:val="22"/>
        </w:rPr>
        <w:t>03</w:t>
      </w:r>
      <w:r w:rsidRPr="00805795">
        <w:rPr>
          <w:b/>
          <w:bCs/>
          <w:iCs/>
          <w:color w:val="000000"/>
          <w:sz w:val="22"/>
          <w:szCs w:val="22"/>
        </w:rPr>
        <w:t>.</w:t>
      </w:r>
      <w:r w:rsidR="0075207C" w:rsidRPr="00805795">
        <w:rPr>
          <w:b/>
          <w:bCs/>
          <w:iCs/>
          <w:color w:val="000000"/>
          <w:sz w:val="22"/>
          <w:szCs w:val="22"/>
        </w:rPr>
        <w:t>2010</w:t>
      </w:r>
      <w:r w:rsidRPr="00805795">
        <w:rPr>
          <w:b/>
          <w:bCs/>
          <w:iCs/>
          <w:color w:val="000000"/>
          <w:sz w:val="22"/>
          <w:szCs w:val="22"/>
        </w:rPr>
        <w:t xml:space="preserve"> г.</w:t>
      </w:r>
    </w:p>
    <w:p w:rsidR="00F022D3" w:rsidRPr="00805795" w:rsidRDefault="00F022D3">
      <w:pPr>
        <w:rPr>
          <w:b/>
          <w:bCs/>
          <w:iCs/>
          <w:color w:val="000000"/>
          <w:sz w:val="22"/>
          <w:szCs w:val="22"/>
        </w:rPr>
      </w:pPr>
      <w:r w:rsidRPr="00805795">
        <w:rPr>
          <w:color w:val="000000"/>
          <w:sz w:val="22"/>
          <w:szCs w:val="22"/>
        </w:rPr>
        <w:t xml:space="preserve">Орган, осуществивший регистрацию: </w:t>
      </w:r>
      <w:r w:rsidR="005E68FE" w:rsidRPr="00805795">
        <w:rPr>
          <w:b/>
          <w:color w:val="000000"/>
          <w:sz w:val="22"/>
          <w:szCs w:val="22"/>
        </w:rPr>
        <w:t>Межрайонная Инспекция Федеральной налоговой службы №46 по г. Москве.</w:t>
      </w:r>
    </w:p>
    <w:p w:rsidR="00F022D3" w:rsidRPr="00805795" w:rsidRDefault="00F022D3">
      <w:pPr>
        <w:rPr>
          <w:b/>
          <w:bCs/>
          <w:iCs/>
          <w:color w:val="000000"/>
          <w:sz w:val="22"/>
          <w:szCs w:val="22"/>
        </w:rPr>
      </w:pPr>
      <w:r w:rsidRPr="00805795">
        <w:rPr>
          <w:color w:val="000000"/>
          <w:sz w:val="22"/>
          <w:szCs w:val="22"/>
        </w:rPr>
        <w:t xml:space="preserve">ОГРН: </w:t>
      </w:r>
      <w:r w:rsidR="005E68FE" w:rsidRPr="0081111B">
        <w:rPr>
          <w:b/>
          <w:color w:val="000000"/>
          <w:sz w:val="22"/>
          <w:szCs w:val="22"/>
        </w:rPr>
        <w:t>1</w:t>
      </w:r>
      <w:r w:rsidR="005E68FE" w:rsidRPr="00805795">
        <w:rPr>
          <w:b/>
          <w:color w:val="000000"/>
          <w:sz w:val="22"/>
          <w:szCs w:val="22"/>
        </w:rPr>
        <w:t>107746158596</w:t>
      </w:r>
    </w:p>
    <w:p w:rsidR="00B74C83" w:rsidRPr="00805795" w:rsidRDefault="00B74C83">
      <w:pPr>
        <w:rPr>
          <w:sz w:val="22"/>
          <w:szCs w:val="22"/>
        </w:rPr>
      </w:pPr>
    </w:p>
    <w:p w:rsidR="00F022D3" w:rsidRPr="00805795" w:rsidRDefault="00F022D3" w:rsidP="00990D07">
      <w:pPr>
        <w:jc w:val="both"/>
        <w:rPr>
          <w:b/>
          <w:bCs/>
          <w:iCs/>
          <w:sz w:val="22"/>
          <w:szCs w:val="22"/>
        </w:rPr>
      </w:pPr>
      <w:r w:rsidRPr="00805795">
        <w:rPr>
          <w:sz w:val="22"/>
          <w:szCs w:val="22"/>
        </w:rPr>
        <w:t xml:space="preserve">Размер уставного капитала: </w:t>
      </w:r>
      <w:r w:rsidRPr="00805795">
        <w:rPr>
          <w:b/>
          <w:bCs/>
          <w:iCs/>
          <w:sz w:val="22"/>
          <w:szCs w:val="22"/>
        </w:rPr>
        <w:t>2 357 900 рублей</w:t>
      </w:r>
      <w:r w:rsidR="00990D07">
        <w:rPr>
          <w:b/>
          <w:bCs/>
          <w:iCs/>
          <w:sz w:val="22"/>
          <w:szCs w:val="22"/>
        </w:rPr>
        <w:t xml:space="preserve">, с момента </w:t>
      </w:r>
      <w:r w:rsidR="00211B69">
        <w:rPr>
          <w:b/>
          <w:bCs/>
          <w:iCs/>
          <w:sz w:val="22"/>
          <w:szCs w:val="22"/>
        </w:rPr>
        <w:t>создания</w:t>
      </w:r>
      <w:r w:rsidR="00990D07">
        <w:rPr>
          <w:b/>
          <w:bCs/>
          <w:iCs/>
          <w:sz w:val="22"/>
          <w:szCs w:val="22"/>
        </w:rPr>
        <w:t xml:space="preserve"> Общества уставный капитал не менялся. </w:t>
      </w:r>
    </w:p>
    <w:p w:rsidR="00F022D3" w:rsidRPr="00805795" w:rsidRDefault="00F022D3" w:rsidP="00990D07">
      <w:pPr>
        <w:jc w:val="both"/>
        <w:rPr>
          <w:b/>
          <w:bCs/>
          <w:iCs/>
          <w:sz w:val="22"/>
          <w:szCs w:val="22"/>
        </w:rPr>
      </w:pPr>
      <w:r w:rsidRPr="00805795">
        <w:rPr>
          <w:sz w:val="22"/>
          <w:szCs w:val="22"/>
        </w:rPr>
        <w:t>Акции:</w:t>
      </w:r>
      <w:r w:rsidRPr="00805795">
        <w:rPr>
          <w:b/>
          <w:bCs/>
          <w:sz w:val="22"/>
          <w:szCs w:val="22"/>
        </w:rPr>
        <w:t xml:space="preserve"> </w:t>
      </w:r>
      <w:r w:rsidRPr="00805795">
        <w:rPr>
          <w:b/>
          <w:bCs/>
          <w:iCs/>
          <w:sz w:val="22"/>
          <w:szCs w:val="22"/>
        </w:rPr>
        <w:t>обыкновенные именные бездокументарные</w:t>
      </w:r>
    </w:p>
    <w:p w:rsidR="00F022D3" w:rsidRPr="00805795" w:rsidRDefault="00F022D3" w:rsidP="00990D07">
      <w:pPr>
        <w:jc w:val="both"/>
        <w:rPr>
          <w:b/>
          <w:bCs/>
          <w:iCs/>
          <w:sz w:val="22"/>
          <w:szCs w:val="22"/>
        </w:rPr>
      </w:pPr>
      <w:r w:rsidRPr="00805795">
        <w:rPr>
          <w:sz w:val="22"/>
          <w:szCs w:val="22"/>
        </w:rPr>
        <w:t xml:space="preserve">Номинальная стоимость акции: </w:t>
      </w:r>
      <w:r w:rsidRPr="00805795">
        <w:rPr>
          <w:b/>
          <w:bCs/>
          <w:iCs/>
          <w:sz w:val="22"/>
          <w:szCs w:val="22"/>
        </w:rPr>
        <w:t>20 копеек</w:t>
      </w:r>
    </w:p>
    <w:p w:rsidR="00F022D3" w:rsidRPr="00CD5BAD" w:rsidRDefault="00F022D3" w:rsidP="00990D07">
      <w:pPr>
        <w:jc w:val="both"/>
        <w:rPr>
          <w:rStyle w:val="SUBST"/>
          <w:i w:val="0"/>
        </w:rPr>
      </w:pPr>
      <w:r w:rsidRPr="00805795">
        <w:rPr>
          <w:sz w:val="22"/>
          <w:szCs w:val="22"/>
        </w:rPr>
        <w:t>Общее количество акций:</w:t>
      </w:r>
      <w:r w:rsidRPr="00805795">
        <w:rPr>
          <w:rStyle w:val="SUBST"/>
        </w:rPr>
        <w:t xml:space="preserve"> </w:t>
      </w:r>
      <w:r w:rsidRPr="00CD5BAD">
        <w:rPr>
          <w:rStyle w:val="SUBST"/>
          <w:i w:val="0"/>
        </w:rPr>
        <w:t xml:space="preserve">11 789 500 </w:t>
      </w:r>
      <w:r w:rsidR="00704FCA">
        <w:rPr>
          <w:rStyle w:val="SUBST"/>
          <w:i w:val="0"/>
        </w:rPr>
        <w:t>ш</w:t>
      </w:r>
      <w:r w:rsidRPr="00CD5BAD">
        <w:rPr>
          <w:rStyle w:val="SUBST"/>
          <w:i w:val="0"/>
        </w:rPr>
        <w:t>тук</w:t>
      </w:r>
    </w:p>
    <w:p w:rsidR="00F022D3" w:rsidRDefault="00F022D3" w:rsidP="00990D07">
      <w:pPr>
        <w:jc w:val="both"/>
        <w:rPr>
          <w:rStyle w:val="SUBST"/>
          <w:i w:val="0"/>
        </w:rPr>
      </w:pPr>
      <w:r w:rsidRPr="00805795">
        <w:rPr>
          <w:sz w:val="22"/>
          <w:szCs w:val="22"/>
        </w:rPr>
        <w:t>Количество обыкновенных акций:</w:t>
      </w:r>
      <w:r w:rsidRPr="00805795">
        <w:rPr>
          <w:rStyle w:val="SUBST"/>
        </w:rPr>
        <w:t xml:space="preserve"> </w:t>
      </w:r>
      <w:r w:rsidRPr="00CD5BAD">
        <w:rPr>
          <w:rStyle w:val="SUBST"/>
          <w:i w:val="0"/>
        </w:rPr>
        <w:t>11 789 500 штук</w:t>
      </w:r>
    </w:p>
    <w:p w:rsidR="00990D07" w:rsidRPr="00990D07" w:rsidRDefault="00990D07" w:rsidP="00990D07">
      <w:pPr>
        <w:jc w:val="both"/>
        <w:rPr>
          <w:rStyle w:val="SUBST"/>
          <w:b w:val="0"/>
          <w:i w:val="0"/>
        </w:rPr>
      </w:pPr>
      <w:r w:rsidRPr="00990D07">
        <w:rPr>
          <w:rStyle w:val="SUBST"/>
          <w:b w:val="0"/>
          <w:i w:val="0"/>
        </w:rPr>
        <w:t>Государственный регистрационный номер выпуска обыкновенных акций и дата государственной регистрации:</w:t>
      </w:r>
      <w:r>
        <w:rPr>
          <w:rStyle w:val="SUBST"/>
          <w:b w:val="0"/>
          <w:i w:val="0"/>
        </w:rPr>
        <w:t xml:space="preserve"> </w:t>
      </w:r>
      <w:r w:rsidRPr="00990D07">
        <w:rPr>
          <w:rStyle w:val="SUBST"/>
          <w:i w:val="0"/>
        </w:rPr>
        <w:t>1-01-55468-Е от 29.04.2010г.</w:t>
      </w:r>
    </w:p>
    <w:p w:rsidR="00B74C83" w:rsidRDefault="00990D07">
      <w:pPr>
        <w:rPr>
          <w:sz w:val="22"/>
          <w:szCs w:val="22"/>
        </w:rPr>
      </w:pPr>
      <w:r>
        <w:rPr>
          <w:sz w:val="22"/>
          <w:szCs w:val="22"/>
        </w:rPr>
        <w:t xml:space="preserve">Привилегированные акции отсутствуют. </w:t>
      </w:r>
    </w:p>
    <w:p w:rsidR="00990D07" w:rsidRDefault="0019325B">
      <w:pPr>
        <w:rPr>
          <w:sz w:val="22"/>
          <w:szCs w:val="22"/>
        </w:rPr>
      </w:pPr>
      <w:r>
        <w:rPr>
          <w:sz w:val="22"/>
          <w:szCs w:val="22"/>
        </w:rPr>
        <w:t xml:space="preserve">Специальное право на участие РФ в управлении ОАО «Ямское поле» отсутствует. </w:t>
      </w:r>
    </w:p>
    <w:p w:rsidR="0019325B" w:rsidRDefault="006F0F05">
      <w:pPr>
        <w:rPr>
          <w:sz w:val="22"/>
          <w:szCs w:val="22"/>
        </w:rPr>
      </w:pPr>
      <w:r>
        <w:rPr>
          <w:sz w:val="22"/>
          <w:szCs w:val="22"/>
        </w:rPr>
        <w:t>Общество не включено в перечень стратегических предприятий и стратегических акционерных обществ.</w:t>
      </w:r>
    </w:p>
    <w:p w:rsidR="006F0F05" w:rsidRPr="00805795" w:rsidRDefault="006F0F05">
      <w:pPr>
        <w:rPr>
          <w:sz w:val="22"/>
          <w:szCs w:val="22"/>
        </w:rPr>
      </w:pPr>
    </w:p>
    <w:p w:rsidR="00F022D3" w:rsidRPr="00805795" w:rsidRDefault="00F022D3">
      <w:pPr>
        <w:rPr>
          <w:sz w:val="22"/>
          <w:szCs w:val="22"/>
        </w:rPr>
      </w:pPr>
      <w:r w:rsidRPr="00805795">
        <w:rPr>
          <w:sz w:val="22"/>
          <w:szCs w:val="22"/>
        </w:rPr>
        <w:t>Основные виды деятельности:</w:t>
      </w:r>
    </w:p>
    <w:p w:rsidR="00CD5BAD" w:rsidRPr="00CD5BAD" w:rsidRDefault="00CD5BAD" w:rsidP="00CD5BAD">
      <w:pPr>
        <w:jc w:val="both"/>
        <w:rPr>
          <w:b/>
          <w:bCs/>
          <w:sz w:val="22"/>
          <w:szCs w:val="22"/>
          <w:shd w:val="clear" w:color="auto" w:fill="23FF23"/>
        </w:rPr>
      </w:pPr>
      <w:r w:rsidRPr="00CD5BAD">
        <w:rPr>
          <w:b/>
          <w:sz w:val="22"/>
          <w:szCs w:val="22"/>
        </w:rPr>
        <w:t>Сдача собственного нежилого недвижимого имущества в аренду</w:t>
      </w:r>
    </w:p>
    <w:p w:rsidR="00B74C83" w:rsidRPr="00805795" w:rsidRDefault="00B74C83">
      <w:pPr>
        <w:pStyle w:val="12"/>
        <w:suppressLineNumbers w:val="0"/>
        <w:rPr>
          <w:rFonts w:ascii="Times New Roman" w:hAnsi="Times New Roman" w:cs="Times New Roman"/>
          <w:sz w:val="22"/>
          <w:szCs w:val="22"/>
        </w:rPr>
      </w:pPr>
    </w:p>
    <w:p w:rsidR="00F022D3" w:rsidRPr="00805795" w:rsidRDefault="00F022D3">
      <w:pPr>
        <w:rPr>
          <w:sz w:val="22"/>
          <w:szCs w:val="22"/>
        </w:rPr>
      </w:pPr>
      <w:r w:rsidRPr="00805795">
        <w:rPr>
          <w:sz w:val="22"/>
          <w:szCs w:val="22"/>
        </w:rPr>
        <w:t>Органы управления Обществом:</w:t>
      </w:r>
    </w:p>
    <w:p w:rsidR="00F022D3" w:rsidRPr="00805795" w:rsidRDefault="00F022D3">
      <w:pPr>
        <w:rPr>
          <w:b/>
          <w:bCs/>
          <w:iCs/>
          <w:sz w:val="22"/>
          <w:szCs w:val="22"/>
        </w:rPr>
      </w:pPr>
      <w:r w:rsidRPr="00805795">
        <w:rPr>
          <w:b/>
          <w:bCs/>
          <w:iCs/>
          <w:sz w:val="22"/>
          <w:szCs w:val="22"/>
        </w:rPr>
        <w:t>Общее собрание акционеров.</w:t>
      </w:r>
    </w:p>
    <w:p w:rsidR="00F022D3" w:rsidRPr="00805795" w:rsidRDefault="00F022D3">
      <w:pPr>
        <w:rPr>
          <w:b/>
          <w:bCs/>
          <w:iCs/>
          <w:color w:val="008000"/>
          <w:sz w:val="22"/>
          <w:szCs w:val="22"/>
        </w:rPr>
      </w:pPr>
      <w:r w:rsidRPr="00805795">
        <w:rPr>
          <w:b/>
          <w:bCs/>
          <w:iCs/>
          <w:sz w:val="22"/>
          <w:szCs w:val="22"/>
        </w:rPr>
        <w:t>Совет директоров - 7 человек</w:t>
      </w:r>
      <w:r w:rsidR="00CD5BAD">
        <w:rPr>
          <w:b/>
          <w:bCs/>
          <w:iCs/>
          <w:sz w:val="22"/>
          <w:szCs w:val="22"/>
        </w:rPr>
        <w:t>.</w:t>
      </w:r>
    </w:p>
    <w:p w:rsidR="00F022D3" w:rsidRPr="00805795" w:rsidRDefault="00F022D3">
      <w:pPr>
        <w:rPr>
          <w:b/>
          <w:bCs/>
          <w:iCs/>
          <w:sz w:val="22"/>
          <w:szCs w:val="22"/>
        </w:rPr>
      </w:pPr>
      <w:r w:rsidRPr="00805795">
        <w:rPr>
          <w:b/>
          <w:bCs/>
          <w:iCs/>
          <w:sz w:val="22"/>
          <w:szCs w:val="22"/>
        </w:rPr>
        <w:t xml:space="preserve">Единоличный исполнительный орган – Генеральный директор </w:t>
      </w:r>
    </w:p>
    <w:p w:rsidR="00B74C83" w:rsidRPr="00805795" w:rsidRDefault="00B74C83">
      <w:pPr>
        <w:rPr>
          <w:sz w:val="22"/>
          <w:szCs w:val="22"/>
        </w:rPr>
      </w:pPr>
    </w:p>
    <w:p w:rsidR="00F022D3" w:rsidRPr="00805795" w:rsidRDefault="00F022D3">
      <w:pPr>
        <w:rPr>
          <w:sz w:val="22"/>
          <w:szCs w:val="22"/>
        </w:rPr>
      </w:pPr>
      <w:r w:rsidRPr="00805795">
        <w:rPr>
          <w:sz w:val="22"/>
          <w:szCs w:val="22"/>
        </w:rPr>
        <w:t>Юридический и почтовый адрес:</w:t>
      </w:r>
    </w:p>
    <w:p w:rsidR="00F022D3" w:rsidRPr="00805795" w:rsidRDefault="00F022D3">
      <w:pPr>
        <w:rPr>
          <w:b/>
          <w:bCs/>
          <w:sz w:val="22"/>
          <w:szCs w:val="22"/>
        </w:rPr>
      </w:pPr>
      <w:r w:rsidRPr="00805795">
        <w:rPr>
          <w:b/>
          <w:bCs/>
          <w:sz w:val="22"/>
          <w:szCs w:val="22"/>
        </w:rPr>
        <w:t>125</w:t>
      </w:r>
      <w:r w:rsidR="008919EE">
        <w:rPr>
          <w:b/>
          <w:bCs/>
          <w:sz w:val="22"/>
          <w:szCs w:val="22"/>
        </w:rPr>
        <w:t xml:space="preserve"> </w:t>
      </w:r>
      <w:r w:rsidR="00544B54">
        <w:rPr>
          <w:b/>
          <w:bCs/>
          <w:sz w:val="22"/>
          <w:szCs w:val="22"/>
        </w:rPr>
        <w:t>124</w:t>
      </w:r>
      <w:r w:rsidRPr="00805795">
        <w:rPr>
          <w:b/>
          <w:bCs/>
          <w:sz w:val="22"/>
          <w:szCs w:val="22"/>
        </w:rPr>
        <w:t xml:space="preserve">, г. Москва, 3-я улица Ямского поля, </w:t>
      </w:r>
      <w:r w:rsidR="004A466C" w:rsidRPr="00805795">
        <w:rPr>
          <w:b/>
          <w:bCs/>
          <w:sz w:val="22"/>
          <w:szCs w:val="22"/>
        </w:rPr>
        <w:t>дом</w:t>
      </w:r>
      <w:r w:rsidRPr="00805795">
        <w:rPr>
          <w:b/>
          <w:bCs/>
          <w:sz w:val="22"/>
          <w:szCs w:val="22"/>
        </w:rPr>
        <w:t xml:space="preserve"> 2</w:t>
      </w:r>
      <w:r w:rsidR="004A466C" w:rsidRPr="00805795">
        <w:rPr>
          <w:b/>
          <w:bCs/>
          <w:sz w:val="22"/>
          <w:szCs w:val="22"/>
        </w:rPr>
        <w:t>, корпус 13</w:t>
      </w:r>
    </w:p>
    <w:p w:rsidR="00F022D3" w:rsidRPr="00805795" w:rsidRDefault="00F022D3">
      <w:pPr>
        <w:rPr>
          <w:i/>
          <w:iCs/>
          <w:sz w:val="22"/>
          <w:szCs w:val="22"/>
        </w:rPr>
      </w:pPr>
      <w:r w:rsidRPr="00805795">
        <w:rPr>
          <w:i/>
          <w:iCs/>
          <w:sz w:val="22"/>
          <w:szCs w:val="22"/>
        </w:rPr>
        <w:t> </w:t>
      </w:r>
    </w:p>
    <w:p w:rsidR="00F022D3" w:rsidRPr="00805795" w:rsidRDefault="00F022D3">
      <w:pPr>
        <w:rPr>
          <w:iCs/>
          <w:sz w:val="22"/>
          <w:szCs w:val="22"/>
        </w:rPr>
      </w:pPr>
      <w:r w:rsidRPr="00805795">
        <w:rPr>
          <w:iCs/>
          <w:sz w:val="22"/>
          <w:szCs w:val="22"/>
        </w:rPr>
        <w:t>Номера контактных телефонов:</w:t>
      </w:r>
    </w:p>
    <w:p w:rsidR="00F022D3" w:rsidRPr="00805795" w:rsidRDefault="004A466C">
      <w:pPr>
        <w:rPr>
          <w:rStyle w:val="SUBST"/>
          <w:i w:val="0"/>
          <w:iCs w:val="0"/>
        </w:rPr>
      </w:pPr>
      <w:r w:rsidRPr="00805795">
        <w:rPr>
          <w:rStyle w:val="SUBST"/>
          <w:i w:val="0"/>
          <w:iCs w:val="0"/>
        </w:rPr>
        <w:t>(495)</w:t>
      </w:r>
      <w:r w:rsidR="00CD5BAD">
        <w:rPr>
          <w:rStyle w:val="SUBST"/>
          <w:i w:val="0"/>
          <w:iCs w:val="0"/>
        </w:rPr>
        <w:t xml:space="preserve"> </w:t>
      </w:r>
      <w:r w:rsidRPr="00805795">
        <w:rPr>
          <w:rStyle w:val="SUBST"/>
          <w:i w:val="0"/>
          <w:iCs w:val="0"/>
        </w:rPr>
        <w:t>789-43-43</w:t>
      </w:r>
    </w:p>
    <w:p w:rsidR="00F022D3" w:rsidRPr="00805795" w:rsidRDefault="00F022D3">
      <w:pPr>
        <w:rPr>
          <w:i/>
          <w:iCs/>
          <w:sz w:val="22"/>
          <w:szCs w:val="22"/>
        </w:rPr>
      </w:pPr>
      <w:r w:rsidRPr="00805795">
        <w:rPr>
          <w:i/>
          <w:iCs/>
          <w:sz w:val="22"/>
          <w:szCs w:val="22"/>
        </w:rPr>
        <w:t> </w:t>
      </w:r>
    </w:p>
    <w:p w:rsidR="00F022D3" w:rsidRPr="00805795" w:rsidRDefault="00F022D3">
      <w:pPr>
        <w:rPr>
          <w:iCs/>
          <w:sz w:val="22"/>
          <w:szCs w:val="22"/>
        </w:rPr>
      </w:pPr>
      <w:r w:rsidRPr="00805795">
        <w:rPr>
          <w:iCs/>
          <w:sz w:val="22"/>
          <w:szCs w:val="22"/>
        </w:rPr>
        <w:t>Адрес страницы в сети «Интернет»:</w:t>
      </w:r>
    </w:p>
    <w:p w:rsidR="00F022D3" w:rsidRPr="00805795" w:rsidRDefault="001802CB">
      <w:pPr>
        <w:rPr>
          <w:sz w:val="22"/>
          <w:szCs w:val="22"/>
        </w:rPr>
      </w:pPr>
      <w:hyperlink r:id="rId10" w:history="1">
        <w:r w:rsidRPr="00420655">
          <w:rPr>
            <w:rStyle w:val="a6"/>
            <w:sz w:val="22"/>
            <w:szCs w:val="22"/>
          </w:rPr>
          <w:t>www.</w:t>
        </w:r>
        <w:r w:rsidRPr="00420655">
          <w:rPr>
            <w:rStyle w:val="a6"/>
            <w:sz w:val="22"/>
            <w:szCs w:val="22"/>
            <w:lang w:val="en-US"/>
          </w:rPr>
          <w:t>yampo</w:t>
        </w:r>
        <w:r w:rsidRPr="00420655">
          <w:rPr>
            <w:rStyle w:val="a6"/>
            <w:sz w:val="22"/>
            <w:szCs w:val="22"/>
          </w:rPr>
          <w:t>.ru</w:t>
        </w:r>
      </w:hyperlink>
    </w:p>
    <w:p w:rsidR="00F022D3" w:rsidRPr="00805795" w:rsidRDefault="00F022D3">
      <w:pPr>
        <w:rPr>
          <w:sz w:val="22"/>
          <w:szCs w:val="22"/>
        </w:rPr>
      </w:pPr>
    </w:p>
    <w:p w:rsidR="00F022D3" w:rsidRPr="00805795" w:rsidRDefault="00F022D3">
      <w:pPr>
        <w:rPr>
          <w:sz w:val="22"/>
          <w:szCs w:val="22"/>
        </w:rPr>
      </w:pPr>
      <w:r w:rsidRPr="00805795">
        <w:rPr>
          <w:sz w:val="22"/>
          <w:szCs w:val="22"/>
        </w:rPr>
        <w:t>Адрес электронной почты:</w:t>
      </w:r>
    </w:p>
    <w:p w:rsidR="00F022D3" w:rsidRPr="00805795" w:rsidRDefault="00F022D3">
      <w:pPr>
        <w:rPr>
          <w:rStyle w:val="SUBST"/>
        </w:rPr>
      </w:pPr>
      <w:r w:rsidRPr="00805795">
        <w:rPr>
          <w:rStyle w:val="SUBST"/>
          <w:lang w:val="en-US"/>
        </w:rPr>
        <w:t>info</w:t>
      </w:r>
      <w:r w:rsidRPr="00805795">
        <w:rPr>
          <w:rStyle w:val="SUBST"/>
        </w:rPr>
        <w:t>@</w:t>
      </w:r>
      <w:r w:rsidR="00B16E86" w:rsidRPr="00805795">
        <w:rPr>
          <w:rStyle w:val="SUBST"/>
          <w:lang w:val="en-US"/>
        </w:rPr>
        <w:t>yampo</w:t>
      </w:r>
      <w:r w:rsidRPr="00805795">
        <w:rPr>
          <w:rStyle w:val="SUBST"/>
        </w:rPr>
        <w:t>.</w:t>
      </w:r>
      <w:r w:rsidRPr="00805795">
        <w:rPr>
          <w:rStyle w:val="SUBST"/>
          <w:lang w:val="en-US"/>
        </w:rPr>
        <w:t>ru</w:t>
      </w:r>
    </w:p>
    <w:p w:rsidR="00B74C83" w:rsidRPr="00805795" w:rsidRDefault="00B74C83">
      <w:pPr>
        <w:rPr>
          <w:sz w:val="22"/>
          <w:szCs w:val="22"/>
        </w:rPr>
      </w:pPr>
    </w:p>
    <w:p w:rsidR="00F022D3" w:rsidRPr="00805795" w:rsidRDefault="00F022D3" w:rsidP="00FA1287">
      <w:pPr>
        <w:jc w:val="both"/>
        <w:rPr>
          <w:sz w:val="22"/>
          <w:szCs w:val="22"/>
        </w:rPr>
      </w:pPr>
      <w:r w:rsidRPr="00805795">
        <w:rPr>
          <w:sz w:val="22"/>
          <w:szCs w:val="22"/>
        </w:rPr>
        <w:t>Полное наименование и адрес реестродержателя:</w:t>
      </w:r>
    </w:p>
    <w:p w:rsidR="00F022D3" w:rsidRPr="00805795" w:rsidRDefault="00A13A75" w:rsidP="00FA1287">
      <w:pPr>
        <w:jc w:val="both"/>
        <w:rPr>
          <w:rStyle w:val="SUBST"/>
          <w:i w:val="0"/>
        </w:rPr>
      </w:pPr>
      <w:r>
        <w:rPr>
          <w:rStyle w:val="SUBST"/>
          <w:i w:val="0"/>
        </w:rPr>
        <w:t>А</w:t>
      </w:r>
      <w:r w:rsidR="002E208D" w:rsidRPr="00805795">
        <w:rPr>
          <w:rStyle w:val="SUBST"/>
          <w:i w:val="0"/>
        </w:rPr>
        <w:t>кционерное общество «</w:t>
      </w:r>
      <w:r w:rsidR="00CD5BAD">
        <w:rPr>
          <w:rStyle w:val="SUBST"/>
          <w:i w:val="0"/>
        </w:rPr>
        <w:t>Новый регистратор</w:t>
      </w:r>
      <w:r w:rsidR="002E208D" w:rsidRPr="00805795">
        <w:rPr>
          <w:rStyle w:val="SUBST"/>
          <w:i w:val="0"/>
        </w:rPr>
        <w:t>»</w:t>
      </w:r>
    </w:p>
    <w:p w:rsidR="00CD5BAD" w:rsidRPr="002D2611" w:rsidRDefault="002D2611" w:rsidP="00FA1287">
      <w:pPr>
        <w:jc w:val="both"/>
        <w:rPr>
          <w:sz w:val="22"/>
          <w:szCs w:val="22"/>
        </w:rPr>
      </w:pPr>
      <w:r w:rsidRPr="002D2611">
        <w:rPr>
          <w:sz w:val="22"/>
          <w:szCs w:val="22"/>
          <w:lang w:eastAsia="ru-RU"/>
        </w:rPr>
        <w:t>107</w:t>
      </w:r>
      <w:r w:rsidR="004179BA">
        <w:rPr>
          <w:sz w:val="22"/>
          <w:szCs w:val="22"/>
          <w:lang w:eastAsia="ru-RU"/>
        </w:rPr>
        <w:t xml:space="preserve"> </w:t>
      </w:r>
      <w:r w:rsidRPr="002D2611">
        <w:rPr>
          <w:sz w:val="22"/>
          <w:szCs w:val="22"/>
          <w:lang w:eastAsia="ru-RU"/>
        </w:rPr>
        <w:t>996, город Москва, улица Буженинова, дом 30, строение 1, эт/пом/ком 2/</w:t>
      </w:r>
      <w:r w:rsidRPr="002D2611">
        <w:rPr>
          <w:sz w:val="22"/>
          <w:szCs w:val="22"/>
          <w:lang w:val="en-US" w:eastAsia="ru-RU"/>
        </w:rPr>
        <w:t>VI</w:t>
      </w:r>
      <w:r w:rsidRPr="002D2611">
        <w:rPr>
          <w:sz w:val="22"/>
          <w:szCs w:val="22"/>
          <w:lang w:eastAsia="ru-RU"/>
        </w:rPr>
        <w:t>/32</w:t>
      </w:r>
      <w:r w:rsidR="004179BA">
        <w:rPr>
          <w:sz w:val="22"/>
          <w:szCs w:val="22"/>
          <w:lang w:eastAsia="ru-RU"/>
        </w:rPr>
        <w:t>.</w:t>
      </w:r>
    </w:p>
    <w:p w:rsidR="002D2611" w:rsidRDefault="002D2611" w:rsidP="00DF1E31">
      <w:pPr>
        <w:widowControl w:val="0"/>
        <w:suppressAutoHyphens w:val="0"/>
        <w:autoSpaceDE w:val="0"/>
        <w:autoSpaceDN w:val="0"/>
        <w:adjustRightInd w:val="0"/>
        <w:spacing w:before="20" w:after="20"/>
        <w:jc w:val="both"/>
        <w:rPr>
          <w:b/>
          <w:bCs/>
          <w:color w:val="000000"/>
          <w:sz w:val="22"/>
          <w:szCs w:val="22"/>
          <w:lang w:eastAsia="ru-RU"/>
        </w:rPr>
      </w:pPr>
    </w:p>
    <w:p w:rsidR="00DF1E31" w:rsidRPr="00DF1E31" w:rsidRDefault="00DF1E31" w:rsidP="00DF1E31">
      <w:pPr>
        <w:widowControl w:val="0"/>
        <w:suppressAutoHyphens w:val="0"/>
        <w:autoSpaceDE w:val="0"/>
        <w:autoSpaceDN w:val="0"/>
        <w:adjustRightInd w:val="0"/>
        <w:spacing w:before="20" w:after="20"/>
        <w:jc w:val="both"/>
        <w:rPr>
          <w:b/>
          <w:bCs/>
          <w:color w:val="000000"/>
          <w:sz w:val="22"/>
          <w:szCs w:val="22"/>
          <w:lang w:eastAsia="ru-RU"/>
        </w:rPr>
      </w:pPr>
      <w:r w:rsidRPr="00DF1E31">
        <w:rPr>
          <w:b/>
          <w:bCs/>
          <w:color w:val="000000"/>
          <w:sz w:val="22"/>
          <w:szCs w:val="22"/>
          <w:lang w:eastAsia="ru-RU"/>
        </w:rPr>
        <w:t>Сведения об аудиторе (аудиторах):</w:t>
      </w:r>
    </w:p>
    <w:p w:rsidR="00DF1E31" w:rsidRPr="00DF1E31" w:rsidRDefault="00DF1E31" w:rsidP="00DF1E31">
      <w:pPr>
        <w:jc w:val="both"/>
        <w:rPr>
          <w:sz w:val="22"/>
          <w:szCs w:val="22"/>
        </w:rPr>
      </w:pPr>
      <w:r w:rsidRPr="00DF1E31">
        <w:rPr>
          <w:sz w:val="22"/>
          <w:szCs w:val="22"/>
        </w:rPr>
        <w:t xml:space="preserve">Полное фирменное наименование аудиторской организации: Общество с ограниченной ответственностью «БФК Аудит»; </w:t>
      </w:r>
    </w:p>
    <w:p w:rsidR="00DF1E31" w:rsidRPr="00DF1E31" w:rsidRDefault="00DF1E31" w:rsidP="00DF1E31">
      <w:pPr>
        <w:jc w:val="both"/>
        <w:rPr>
          <w:sz w:val="22"/>
          <w:szCs w:val="22"/>
        </w:rPr>
      </w:pPr>
      <w:r w:rsidRPr="00DF1E31">
        <w:rPr>
          <w:sz w:val="22"/>
          <w:szCs w:val="22"/>
        </w:rPr>
        <w:t>Сокращенное фирменное наименование аудиторской организации: ООО «БФК Аудит»;</w:t>
      </w:r>
    </w:p>
    <w:p w:rsidR="00DF1E31" w:rsidRDefault="00DF1E31" w:rsidP="00DF1E31">
      <w:pPr>
        <w:jc w:val="both"/>
        <w:rPr>
          <w:sz w:val="22"/>
          <w:szCs w:val="22"/>
        </w:rPr>
      </w:pPr>
      <w:r w:rsidRPr="00DF1E31">
        <w:rPr>
          <w:sz w:val="22"/>
          <w:szCs w:val="22"/>
        </w:rPr>
        <w:t xml:space="preserve">Место нахождения аудиторской организации: 125 </w:t>
      </w:r>
      <w:r w:rsidR="00EE471E">
        <w:rPr>
          <w:sz w:val="22"/>
          <w:szCs w:val="22"/>
        </w:rPr>
        <w:t>124</w:t>
      </w:r>
      <w:r w:rsidRPr="00DF1E31">
        <w:rPr>
          <w:sz w:val="22"/>
          <w:szCs w:val="22"/>
        </w:rPr>
        <w:t xml:space="preserve">, </w:t>
      </w:r>
      <w:r w:rsidR="003732CA">
        <w:rPr>
          <w:sz w:val="22"/>
          <w:szCs w:val="22"/>
        </w:rPr>
        <w:t xml:space="preserve">г. </w:t>
      </w:r>
      <w:r w:rsidRPr="00DF1E31">
        <w:rPr>
          <w:sz w:val="22"/>
          <w:szCs w:val="22"/>
        </w:rPr>
        <w:t>Москва, 3-я улица Ямского поля, д. 2, корп. 1</w:t>
      </w:r>
      <w:r>
        <w:rPr>
          <w:sz w:val="22"/>
          <w:szCs w:val="22"/>
        </w:rPr>
        <w:t xml:space="preserve">6, эт. 3, пом.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, ком. 8.</w:t>
      </w:r>
    </w:p>
    <w:p w:rsidR="00D66A40" w:rsidRPr="00D66A40" w:rsidRDefault="00D66A40" w:rsidP="00DF1E31">
      <w:pPr>
        <w:jc w:val="both"/>
        <w:rPr>
          <w:sz w:val="22"/>
          <w:szCs w:val="22"/>
        </w:rPr>
      </w:pPr>
      <w:r w:rsidRPr="00D66A40">
        <w:rPr>
          <w:sz w:val="22"/>
          <w:szCs w:val="22"/>
        </w:rPr>
        <w:t>Общество с ограниченной ответственностью «БФК Аудит»</w:t>
      </w:r>
      <w:r>
        <w:rPr>
          <w:sz w:val="22"/>
          <w:szCs w:val="22"/>
        </w:rPr>
        <w:t xml:space="preserve"> действует </w:t>
      </w:r>
      <w:r w:rsidRPr="00D66A40">
        <w:rPr>
          <w:sz w:val="22"/>
          <w:szCs w:val="22"/>
        </w:rPr>
        <w:t>на основании членства в саморегулируемой организации аудиторов Ассоциация «Содружество»</w:t>
      </w:r>
      <w:r>
        <w:rPr>
          <w:sz w:val="22"/>
          <w:szCs w:val="22"/>
        </w:rPr>
        <w:t>,</w:t>
      </w:r>
      <w:r w:rsidRPr="00D66A40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я</w:t>
      </w:r>
      <w:r w:rsidRPr="00D66A40">
        <w:rPr>
          <w:sz w:val="22"/>
          <w:szCs w:val="22"/>
        </w:rPr>
        <w:t xml:space="preserve"> о ООО «БФК Аудит»</w:t>
      </w:r>
      <w:r>
        <w:rPr>
          <w:sz w:val="22"/>
          <w:szCs w:val="22"/>
        </w:rPr>
        <w:t xml:space="preserve"> внесены</w:t>
      </w:r>
      <w:r w:rsidRPr="00D66A40">
        <w:rPr>
          <w:sz w:val="22"/>
          <w:szCs w:val="22"/>
        </w:rPr>
        <w:t xml:space="preserve"> в государственный реестр аудиторских организаций за номером 11906111002</w:t>
      </w:r>
      <w:r>
        <w:rPr>
          <w:sz w:val="22"/>
          <w:szCs w:val="22"/>
        </w:rPr>
        <w:t>.</w:t>
      </w:r>
    </w:p>
    <w:p w:rsidR="00DF1E31" w:rsidRPr="00DF1E31" w:rsidRDefault="00DF1E31" w:rsidP="00DF1E31">
      <w:pPr>
        <w:jc w:val="both"/>
        <w:rPr>
          <w:b/>
          <w:bCs/>
          <w:i/>
          <w:iCs/>
          <w:sz w:val="22"/>
          <w:szCs w:val="22"/>
        </w:rPr>
      </w:pPr>
      <w:r w:rsidRPr="00DF1E31">
        <w:rPr>
          <w:color w:val="000000"/>
          <w:sz w:val="22"/>
          <w:szCs w:val="22"/>
        </w:rPr>
        <w:t xml:space="preserve">Финансовые годы или иной отчетный период, за который (которые) аудитором проводилась независимая проверка бухгалтерского учета и финансовой (бухгалтерской) отчетности Общества: </w:t>
      </w:r>
      <w:r w:rsidRPr="00DF1E31">
        <w:rPr>
          <w:bCs/>
          <w:iCs/>
          <w:sz w:val="22"/>
          <w:szCs w:val="22"/>
        </w:rPr>
        <w:t>2010г., 2011г., 2012г., 2013г., 2014г., 2015г., 2016г., 2017г.</w:t>
      </w:r>
      <w:r>
        <w:rPr>
          <w:bCs/>
          <w:iCs/>
          <w:sz w:val="22"/>
          <w:szCs w:val="22"/>
        </w:rPr>
        <w:t>, 2019г.</w:t>
      </w:r>
      <w:r w:rsidR="00544B54">
        <w:rPr>
          <w:bCs/>
          <w:iCs/>
          <w:sz w:val="22"/>
          <w:szCs w:val="22"/>
        </w:rPr>
        <w:t>, 2020г.</w:t>
      </w:r>
      <w:r w:rsidR="00166B60">
        <w:rPr>
          <w:bCs/>
          <w:iCs/>
          <w:sz w:val="22"/>
          <w:szCs w:val="22"/>
        </w:rPr>
        <w:t>, 2021г.</w:t>
      </w:r>
      <w:r w:rsidR="005A3C79">
        <w:rPr>
          <w:bCs/>
          <w:iCs/>
          <w:sz w:val="22"/>
          <w:szCs w:val="22"/>
        </w:rPr>
        <w:t>, 2022г.</w:t>
      </w:r>
    </w:p>
    <w:p w:rsidR="00DF1E31" w:rsidRPr="00DF1E31" w:rsidRDefault="00DF1E31" w:rsidP="00DF1E31">
      <w:pPr>
        <w:jc w:val="both"/>
        <w:rPr>
          <w:color w:val="000000"/>
          <w:sz w:val="22"/>
          <w:szCs w:val="22"/>
        </w:rPr>
      </w:pPr>
    </w:p>
    <w:p w:rsidR="009C244C" w:rsidRPr="00805795" w:rsidRDefault="009C244C" w:rsidP="009E2978">
      <w:pPr>
        <w:ind w:firstLine="708"/>
        <w:jc w:val="both"/>
        <w:rPr>
          <w:iCs/>
          <w:color w:val="000000"/>
          <w:sz w:val="22"/>
          <w:szCs w:val="22"/>
        </w:rPr>
      </w:pPr>
      <w:r w:rsidRPr="00805795">
        <w:rPr>
          <w:bCs/>
          <w:iCs/>
          <w:color w:val="000000"/>
          <w:sz w:val="22"/>
          <w:szCs w:val="22"/>
        </w:rPr>
        <w:lastRenderedPageBreak/>
        <w:t xml:space="preserve">Факторы, которые могут оказать влияние на независимость аудитора от Общества, отсутствуют. </w:t>
      </w:r>
      <w:r w:rsidR="009E2978" w:rsidRPr="00805795">
        <w:rPr>
          <w:bCs/>
          <w:iCs/>
          <w:color w:val="000000"/>
          <w:sz w:val="22"/>
          <w:szCs w:val="22"/>
        </w:rPr>
        <w:t xml:space="preserve"> </w:t>
      </w:r>
    </w:p>
    <w:p w:rsidR="009C244C" w:rsidRPr="00805795" w:rsidRDefault="009C244C" w:rsidP="009C244C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805795">
        <w:rPr>
          <w:bCs/>
          <w:iCs/>
          <w:sz w:val="22"/>
          <w:szCs w:val="22"/>
        </w:rPr>
        <w:t xml:space="preserve">Основной мерой, предпринятой Обществом для снижения возможного влияния факторов, является процесс тщательного рассмотрения кандидатуры аудитора на предмет его независимости от Общества. </w:t>
      </w:r>
    </w:p>
    <w:p w:rsidR="009C244C" w:rsidRPr="00805795" w:rsidRDefault="009C244C" w:rsidP="009C244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5795">
        <w:rPr>
          <w:sz w:val="22"/>
          <w:szCs w:val="22"/>
        </w:rPr>
        <w:t>Информация о наличии существенных интересов, связывающих аудиторов (должностных лиц аудиторов) с Обществом (должностными лицами Общества):</w:t>
      </w:r>
    </w:p>
    <w:p w:rsidR="009C244C" w:rsidRPr="00805795" w:rsidRDefault="009C244C" w:rsidP="00536889">
      <w:pPr>
        <w:numPr>
          <w:ilvl w:val="0"/>
          <w:numId w:val="2"/>
        </w:numPr>
        <w:tabs>
          <w:tab w:val="clear" w:pos="1429"/>
          <w:tab w:val="num" w:pos="540"/>
        </w:tabs>
        <w:suppressAutoHyphens w:val="0"/>
        <w:autoSpaceDE w:val="0"/>
        <w:autoSpaceDN w:val="0"/>
        <w:adjustRightInd w:val="0"/>
        <w:ind w:left="540" w:firstLine="709"/>
        <w:jc w:val="both"/>
        <w:rPr>
          <w:bCs/>
          <w:iCs/>
          <w:sz w:val="22"/>
          <w:szCs w:val="22"/>
        </w:rPr>
      </w:pPr>
      <w:r w:rsidRPr="00805795">
        <w:rPr>
          <w:bCs/>
          <w:iCs/>
          <w:sz w:val="22"/>
          <w:szCs w:val="22"/>
        </w:rPr>
        <w:t>Аудиторы долей в уставном капитале Общества не имеют.</w:t>
      </w:r>
    </w:p>
    <w:p w:rsidR="009C244C" w:rsidRPr="00805795" w:rsidRDefault="009C244C" w:rsidP="00536889">
      <w:pPr>
        <w:numPr>
          <w:ilvl w:val="0"/>
          <w:numId w:val="2"/>
        </w:numPr>
        <w:tabs>
          <w:tab w:val="clear" w:pos="1429"/>
          <w:tab w:val="num" w:pos="540"/>
        </w:tabs>
        <w:suppressAutoHyphens w:val="0"/>
        <w:autoSpaceDE w:val="0"/>
        <w:autoSpaceDN w:val="0"/>
        <w:adjustRightInd w:val="0"/>
        <w:ind w:left="540" w:firstLine="709"/>
        <w:jc w:val="both"/>
        <w:rPr>
          <w:bCs/>
          <w:iCs/>
          <w:sz w:val="22"/>
          <w:szCs w:val="22"/>
        </w:rPr>
      </w:pPr>
      <w:r w:rsidRPr="00805795">
        <w:rPr>
          <w:bCs/>
          <w:iCs/>
          <w:sz w:val="22"/>
          <w:szCs w:val="22"/>
        </w:rPr>
        <w:t>Должностные лица аудиторов долей в уставном капитале Общества не имеют.</w:t>
      </w:r>
    </w:p>
    <w:p w:rsidR="009C244C" w:rsidRPr="00805795" w:rsidRDefault="009C244C" w:rsidP="00536889">
      <w:pPr>
        <w:numPr>
          <w:ilvl w:val="0"/>
          <w:numId w:val="2"/>
        </w:numPr>
        <w:tabs>
          <w:tab w:val="clear" w:pos="1429"/>
          <w:tab w:val="num" w:pos="540"/>
        </w:tabs>
        <w:suppressAutoHyphens w:val="0"/>
        <w:autoSpaceDE w:val="0"/>
        <w:autoSpaceDN w:val="0"/>
        <w:adjustRightInd w:val="0"/>
        <w:ind w:left="540" w:firstLine="709"/>
        <w:jc w:val="both"/>
        <w:rPr>
          <w:bCs/>
          <w:iCs/>
          <w:sz w:val="22"/>
          <w:szCs w:val="22"/>
        </w:rPr>
      </w:pPr>
      <w:r w:rsidRPr="00805795">
        <w:rPr>
          <w:bCs/>
          <w:iCs/>
          <w:sz w:val="22"/>
          <w:szCs w:val="22"/>
        </w:rPr>
        <w:t>Заемные средства аудиторам (должностным лицам аудитора) Обществом не предоставлялись.</w:t>
      </w:r>
    </w:p>
    <w:p w:rsidR="009C244C" w:rsidRPr="00805795" w:rsidRDefault="009C244C" w:rsidP="00536889">
      <w:pPr>
        <w:numPr>
          <w:ilvl w:val="0"/>
          <w:numId w:val="2"/>
        </w:numPr>
        <w:tabs>
          <w:tab w:val="clear" w:pos="1429"/>
          <w:tab w:val="num" w:pos="540"/>
        </w:tabs>
        <w:suppressAutoHyphens w:val="0"/>
        <w:autoSpaceDE w:val="0"/>
        <w:autoSpaceDN w:val="0"/>
        <w:adjustRightInd w:val="0"/>
        <w:ind w:left="540" w:firstLine="709"/>
        <w:jc w:val="both"/>
        <w:rPr>
          <w:bCs/>
          <w:iCs/>
          <w:sz w:val="22"/>
          <w:szCs w:val="22"/>
        </w:rPr>
      </w:pPr>
      <w:r w:rsidRPr="00805795">
        <w:rPr>
          <w:bCs/>
          <w:iCs/>
          <w:sz w:val="22"/>
          <w:szCs w:val="22"/>
        </w:rPr>
        <w:t xml:space="preserve">Тесные деловые взаимоотношения (участие в продвижении продукции (услуг) Общества и т.д.) между Обществом и аудиторами отсутствуют. </w:t>
      </w:r>
    </w:p>
    <w:p w:rsidR="009C244C" w:rsidRPr="00805795" w:rsidRDefault="009C244C" w:rsidP="00536889">
      <w:pPr>
        <w:numPr>
          <w:ilvl w:val="0"/>
          <w:numId w:val="2"/>
        </w:numPr>
        <w:tabs>
          <w:tab w:val="clear" w:pos="1429"/>
          <w:tab w:val="num" w:pos="540"/>
        </w:tabs>
        <w:suppressAutoHyphens w:val="0"/>
        <w:autoSpaceDE w:val="0"/>
        <w:autoSpaceDN w:val="0"/>
        <w:adjustRightInd w:val="0"/>
        <w:ind w:left="540" w:firstLine="709"/>
        <w:jc w:val="both"/>
        <w:rPr>
          <w:bCs/>
          <w:iCs/>
          <w:sz w:val="22"/>
          <w:szCs w:val="22"/>
        </w:rPr>
      </w:pPr>
      <w:r w:rsidRPr="00805795">
        <w:rPr>
          <w:bCs/>
          <w:iCs/>
          <w:sz w:val="22"/>
          <w:szCs w:val="22"/>
        </w:rPr>
        <w:t>Родственные связи должностных лиц Общества и должностных лиц аудиторов отсутствуют.</w:t>
      </w:r>
    </w:p>
    <w:p w:rsidR="009C244C" w:rsidRPr="00805795" w:rsidRDefault="009C244C" w:rsidP="00536889">
      <w:pPr>
        <w:numPr>
          <w:ilvl w:val="0"/>
          <w:numId w:val="2"/>
        </w:numPr>
        <w:tabs>
          <w:tab w:val="clear" w:pos="1429"/>
          <w:tab w:val="num" w:pos="540"/>
        </w:tabs>
        <w:suppressAutoHyphens w:val="0"/>
        <w:autoSpaceDE w:val="0"/>
        <w:autoSpaceDN w:val="0"/>
        <w:adjustRightInd w:val="0"/>
        <w:ind w:left="540" w:firstLine="709"/>
        <w:jc w:val="both"/>
        <w:rPr>
          <w:bCs/>
          <w:iCs/>
          <w:sz w:val="22"/>
          <w:szCs w:val="22"/>
        </w:rPr>
      </w:pPr>
      <w:r w:rsidRPr="00805795">
        <w:rPr>
          <w:bCs/>
          <w:iCs/>
          <w:sz w:val="22"/>
          <w:szCs w:val="22"/>
        </w:rPr>
        <w:t>Должностных лиц Общества, являющихся одновременно должностными лицами аудиторов</w:t>
      </w:r>
      <w:r w:rsidR="00211B69">
        <w:rPr>
          <w:bCs/>
          <w:iCs/>
          <w:sz w:val="22"/>
          <w:szCs w:val="22"/>
        </w:rPr>
        <w:t>,</w:t>
      </w:r>
      <w:r w:rsidRPr="00805795">
        <w:rPr>
          <w:bCs/>
          <w:iCs/>
          <w:sz w:val="22"/>
          <w:szCs w:val="22"/>
        </w:rPr>
        <w:t xml:space="preserve"> нет.</w:t>
      </w:r>
    </w:p>
    <w:p w:rsidR="00555970" w:rsidRDefault="00555970" w:rsidP="00A84924">
      <w:pPr>
        <w:jc w:val="both"/>
        <w:rPr>
          <w:b/>
          <w:bCs/>
          <w:sz w:val="22"/>
          <w:szCs w:val="22"/>
        </w:rPr>
      </w:pPr>
    </w:p>
    <w:p w:rsidR="00D863DC" w:rsidRPr="000E615B" w:rsidRDefault="00D863DC" w:rsidP="00D863DC">
      <w:pPr>
        <w:jc w:val="both"/>
        <w:rPr>
          <w:b/>
          <w:bCs/>
          <w:color w:val="333399"/>
          <w:sz w:val="28"/>
          <w:szCs w:val="28"/>
        </w:rPr>
      </w:pPr>
      <w:r w:rsidRPr="000E615B">
        <w:rPr>
          <w:b/>
          <w:bCs/>
          <w:color w:val="333399"/>
          <w:sz w:val="28"/>
          <w:szCs w:val="28"/>
        </w:rPr>
        <w:t>Положение Общества в отрасли</w:t>
      </w:r>
    </w:p>
    <w:p w:rsidR="00D863DC" w:rsidRDefault="00D863DC" w:rsidP="00D863DC">
      <w:pPr>
        <w:shd w:val="clear" w:color="auto" w:fill="FFFFFF"/>
        <w:tabs>
          <w:tab w:val="left" w:pos="1574"/>
          <w:tab w:val="left" w:pos="10800"/>
        </w:tabs>
        <w:spacing w:line="250" w:lineRule="exact"/>
        <w:ind w:right="199"/>
        <w:jc w:val="both"/>
        <w:rPr>
          <w:b/>
          <w:bCs/>
          <w:sz w:val="22"/>
          <w:szCs w:val="22"/>
        </w:rPr>
      </w:pPr>
    </w:p>
    <w:p w:rsidR="00D863DC" w:rsidRPr="00191BD7" w:rsidRDefault="00D863DC" w:rsidP="00D863DC">
      <w:pPr>
        <w:shd w:val="clear" w:color="auto" w:fill="FFFFFF"/>
        <w:tabs>
          <w:tab w:val="left" w:pos="1574"/>
          <w:tab w:val="left" w:pos="10800"/>
        </w:tabs>
        <w:spacing w:line="250" w:lineRule="exact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</w:t>
      </w:r>
      <w:r w:rsidRPr="00191BD7">
        <w:rPr>
          <w:color w:val="000000"/>
          <w:spacing w:val="2"/>
          <w:sz w:val="22"/>
          <w:szCs w:val="22"/>
        </w:rPr>
        <w:t xml:space="preserve">ОАО «Ямское поле» - Общество создано 03.03.10г. в результате реорганизации путем выделения из ОАО НПО «Наука». </w:t>
      </w:r>
    </w:p>
    <w:p w:rsidR="00D863DC" w:rsidRPr="00191BD7" w:rsidRDefault="00D863DC" w:rsidP="00D863DC">
      <w:pPr>
        <w:pStyle w:val="4"/>
        <w:tabs>
          <w:tab w:val="clear" w:pos="864"/>
        </w:tabs>
        <w:ind w:hanging="1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91BD7">
        <w:rPr>
          <w:rFonts w:ascii="Times New Roman" w:hAnsi="Times New Roman" w:cs="Times New Roman"/>
          <w:b w:val="0"/>
          <w:sz w:val="22"/>
          <w:szCs w:val="22"/>
        </w:rPr>
        <w:t xml:space="preserve">ОАО «Ямское поле» в перечень стратегических акционерных обществ не включено. </w:t>
      </w:r>
    </w:p>
    <w:p w:rsidR="00D863DC" w:rsidRPr="00191BD7" w:rsidRDefault="00D863DC" w:rsidP="00D863DC">
      <w:pPr>
        <w:pStyle w:val="4"/>
        <w:tabs>
          <w:tab w:val="clear" w:pos="864"/>
        </w:tabs>
        <w:ind w:left="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91BD7">
        <w:rPr>
          <w:rFonts w:ascii="Times New Roman" w:hAnsi="Times New Roman" w:cs="Times New Roman"/>
          <w:b w:val="0"/>
          <w:sz w:val="22"/>
          <w:szCs w:val="22"/>
        </w:rPr>
        <w:t xml:space="preserve">ОАО «Ямское поле» расположено по адресу: 3-я улица Ямского поля, дом 2, корпус 13 г. Москва, Российская Федерация.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863DC" w:rsidRPr="00962369" w:rsidRDefault="00D863DC" w:rsidP="00D863DC">
      <w:pPr>
        <w:pStyle w:val="4"/>
        <w:tabs>
          <w:tab w:val="clear" w:pos="864"/>
        </w:tabs>
        <w:ind w:left="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62369">
        <w:rPr>
          <w:rFonts w:ascii="Times New Roman" w:hAnsi="Times New Roman" w:cs="Times New Roman"/>
          <w:b w:val="0"/>
          <w:sz w:val="22"/>
          <w:szCs w:val="22"/>
        </w:rPr>
        <w:t xml:space="preserve">Основной вид деятельности ОАО «Ямское поле» - сдача собственного нежилого недвижимого имущества в аренду.  </w:t>
      </w:r>
    </w:p>
    <w:p w:rsidR="00D863DC" w:rsidRPr="00962369" w:rsidRDefault="00D863DC" w:rsidP="00D863DC">
      <w:pPr>
        <w:pStyle w:val="4"/>
        <w:tabs>
          <w:tab w:val="clear" w:pos="864"/>
        </w:tabs>
        <w:ind w:left="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62369">
        <w:rPr>
          <w:rFonts w:ascii="Times New Roman" w:hAnsi="Times New Roman" w:cs="Times New Roman"/>
          <w:b w:val="0"/>
          <w:sz w:val="22"/>
          <w:szCs w:val="22"/>
        </w:rPr>
        <w:t>ОАО «Ямское поле» – представляет собой комплекс бывших административных и производственных  корпусов ОАО НПО «Наука»</w:t>
      </w:r>
      <w:r w:rsidR="00495C64" w:rsidRPr="00962369">
        <w:rPr>
          <w:rFonts w:ascii="Times New Roman" w:hAnsi="Times New Roman" w:cs="Times New Roman"/>
          <w:b w:val="0"/>
          <w:sz w:val="22"/>
          <w:szCs w:val="22"/>
        </w:rPr>
        <w:t xml:space="preserve"> (ПАО НПО «Наука»)</w:t>
      </w:r>
      <w:r w:rsidRPr="0096236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D863DC" w:rsidRPr="00962369" w:rsidRDefault="00D863DC" w:rsidP="00D863DC">
      <w:pPr>
        <w:pStyle w:val="4"/>
        <w:tabs>
          <w:tab w:val="clear" w:pos="864"/>
        </w:tabs>
        <w:ind w:left="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C14F2" w:rsidRPr="00962369" w:rsidRDefault="004C14F2" w:rsidP="004C14F2">
      <w:pPr>
        <w:pStyle w:val="4"/>
        <w:tabs>
          <w:tab w:val="clear" w:pos="864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025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2022 году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деловая активность бизнеса резко замедлилась, что отразилось на динамике роста ставок аренды. Несмотря на резкий рост официальной инфляции, возможность для соразмерного повышения ставок аренды отсутствовала, в связи с риском большого отток арендаторов. </w:t>
      </w:r>
      <w:r w:rsidRPr="00A025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К концу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четвертого</w:t>
      </w:r>
      <w:r w:rsidRPr="00A025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r w:rsidRPr="00A025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202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2</w:t>
      </w:r>
      <w:r w:rsidRPr="00A025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года, объем вакантных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помещений остался на уровне начала 2022 года</w:t>
      </w:r>
      <w:r w:rsidRPr="00A025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Средний рост ставок аренды составил</w:t>
      </w:r>
      <w:r w:rsidRPr="00A0251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4,4</w:t>
      </w:r>
      <w:r w:rsidRPr="00A02511">
        <w:rPr>
          <w:rFonts w:ascii="Times New Roman" w:hAnsi="Times New Roman" w:cs="Times New Roman"/>
          <w:b w:val="0"/>
          <w:color w:val="000000"/>
          <w:sz w:val="22"/>
          <w:szCs w:val="22"/>
        </w:rPr>
        <w:t>%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Pr="0096236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</w:p>
    <w:p w:rsidR="00166B60" w:rsidRPr="00962369" w:rsidRDefault="00166B60" w:rsidP="00166B60"/>
    <w:p w:rsidR="00D863DC" w:rsidRPr="003A20F1" w:rsidRDefault="00D863DC" w:rsidP="00D863DC">
      <w:pPr>
        <w:pStyle w:val="4"/>
        <w:tabs>
          <w:tab w:val="clear" w:pos="864"/>
        </w:tabs>
        <w:ind w:left="0" w:firstLine="708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962369">
        <w:rPr>
          <w:rFonts w:ascii="Times New Roman" w:hAnsi="Times New Roman" w:cs="Times New Roman"/>
          <w:b w:val="0"/>
          <w:color w:val="000000"/>
          <w:sz w:val="22"/>
          <w:szCs w:val="22"/>
        </w:rPr>
        <w:t>На территории по адресу г. Москва, 3-я улица Ямского поля, дом 2 и на территории по адресу 1-я улица Ямского поля располагается имущественный комплекс, представляющий собой 9 (Девять) зданий, построенных в советское время, используемые для сдачи помещений</w:t>
      </w:r>
      <w:r w:rsidRPr="003A20F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в аренду под офисы класса «В-». Общая площадь зданий составляет 43,1 тыс. кв.м.</w:t>
      </w:r>
    </w:p>
    <w:p w:rsidR="00D863DC" w:rsidRPr="003A20F1" w:rsidRDefault="00D863DC" w:rsidP="00D863DC">
      <w:pPr>
        <w:widowControl w:val="0"/>
        <w:overflowPunct w:val="0"/>
        <w:autoSpaceDE w:val="0"/>
        <w:autoSpaceDN w:val="0"/>
        <w:adjustRightInd w:val="0"/>
        <w:ind w:right="102" w:firstLine="709"/>
        <w:jc w:val="both"/>
        <w:rPr>
          <w:color w:val="000000"/>
          <w:sz w:val="22"/>
          <w:szCs w:val="22"/>
        </w:rPr>
      </w:pPr>
      <w:r w:rsidRPr="003A20F1">
        <w:rPr>
          <w:color w:val="000000"/>
          <w:sz w:val="22"/>
          <w:szCs w:val="22"/>
        </w:rPr>
        <w:t>Основные текущие технико-экономические показатели сдаваемых объектов недвижимости в аренду, которые расположены по адресу г. Москва, 3-я ул. Ямского поля, дом 2 и 1-я ул. Ямского поля:</w:t>
      </w:r>
    </w:p>
    <w:p w:rsidR="00D863DC" w:rsidRDefault="00D863DC" w:rsidP="00D863DC">
      <w:pPr>
        <w:widowControl w:val="0"/>
        <w:overflowPunct w:val="0"/>
        <w:autoSpaceDE w:val="0"/>
        <w:autoSpaceDN w:val="0"/>
        <w:adjustRightInd w:val="0"/>
        <w:ind w:right="102" w:firstLine="709"/>
        <w:jc w:val="both"/>
        <w:rPr>
          <w:color w:val="000000"/>
          <w:sz w:val="22"/>
          <w:szCs w:val="22"/>
        </w:rPr>
      </w:pPr>
    </w:p>
    <w:p w:rsidR="00D863DC" w:rsidRPr="00933921" w:rsidRDefault="00D863DC" w:rsidP="00D863DC">
      <w:pPr>
        <w:widowControl w:val="0"/>
        <w:autoSpaceDE w:val="0"/>
        <w:autoSpaceDN w:val="0"/>
        <w:adjustRightInd w:val="0"/>
        <w:spacing w:line="115" w:lineRule="exact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1843"/>
        <w:gridCol w:w="1843"/>
      </w:tblGrid>
      <w:tr w:rsidR="00D01A60" w:rsidRPr="00933921" w:rsidTr="004626EF">
        <w:trPr>
          <w:trHeight w:val="75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AD816"/>
            <w:vAlign w:val="center"/>
          </w:tcPr>
          <w:p w:rsidR="00D01A60" w:rsidRPr="00933921" w:rsidRDefault="00D01A60" w:rsidP="00D01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392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AD816"/>
            <w:vAlign w:val="center"/>
          </w:tcPr>
          <w:p w:rsidR="00D01A60" w:rsidRPr="00933921" w:rsidRDefault="00D01A60" w:rsidP="00D01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3921">
              <w:rPr>
                <w:b/>
                <w:bCs/>
                <w:color w:val="000000"/>
                <w:w w:val="99"/>
                <w:sz w:val="22"/>
                <w:szCs w:val="22"/>
              </w:rPr>
              <w:t>Единица</w:t>
            </w:r>
          </w:p>
          <w:p w:rsidR="00D01A60" w:rsidRPr="00933921" w:rsidRDefault="00D01A60" w:rsidP="00D01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3921">
              <w:rPr>
                <w:b/>
                <w:bCs/>
                <w:color w:val="000000"/>
                <w:w w:val="99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AD816"/>
            <w:vAlign w:val="center"/>
          </w:tcPr>
          <w:p w:rsidR="00D01A60" w:rsidRDefault="00D01A60" w:rsidP="00D01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99"/>
                <w:sz w:val="22"/>
                <w:szCs w:val="22"/>
              </w:rPr>
            </w:pPr>
            <w:r w:rsidRPr="00933921">
              <w:rPr>
                <w:b/>
                <w:bCs/>
                <w:color w:val="000000"/>
                <w:w w:val="99"/>
                <w:sz w:val="22"/>
                <w:szCs w:val="22"/>
              </w:rPr>
              <w:t>Показатели</w:t>
            </w:r>
          </w:p>
          <w:p w:rsidR="00D01A60" w:rsidRPr="00933921" w:rsidRDefault="00D01A60" w:rsidP="00D01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AD816"/>
            <w:vAlign w:val="center"/>
          </w:tcPr>
          <w:p w:rsidR="00D01A60" w:rsidRDefault="00D01A60" w:rsidP="00D01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99"/>
                <w:sz w:val="22"/>
                <w:szCs w:val="22"/>
              </w:rPr>
            </w:pPr>
            <w:r w:rsidRPr="00933921">
              <w:rPr>
                <w:b/>
                <w:bCs/>
                <w:color w:val="000000"/>
                <w:w w:val="99"/>
                <w:sz w:val="22"/>
                <w:szCs w:val="22"/>
              </w:rPr>
              <w:t>Показатели</w:t>
            </w:r>
          </w:p>
          <w:p w:rsidR="00D01A60" w:rsidRPr="00933921" w:rsidRDefault="00D01A60" w:rsidP="00D01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sz w:val="22"/>
                <w:szCs w:val="22"/>
              </w:rPr>
              <w:t>2022г.</w:t>
            </w:r>
          </w:p>
        </w:tc>
      </w:tr>
      <w:tr w:rsidR="00D01A60" w:rsidRPr="00933921" w:rsidTr="004626EF">
        <w:trPr>
          <w:trHeight w:val="3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both"/>
              <w:rPr>
                <w:sz w:val="22"/>
                <w:szCs w:val="22"/>
              </w:rPr>
            </w:pPr>
            <w:r w:rsidRPr="008C2F5E">
              <w:rPr>
                <w:sz w:val="22"/>
                <w:szCs w:val="22"/>
              </w:rPr>
              <w:t>Общая площадь по данным БТИ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center"/>
              <w:rPr>
                <w:sz w:val="22"/>
                <w:szCs w:val="22"/>
              </w:rPr>
            </w:pPr>
            <w:r w:rsidRPr="008C2F5E">
              <w:rPr>
                <w:w w:val="99"/>
                <w:sz w:val="22"/>
                <w:szCs w:val="22"/>
              </w:rPr>
              <w:t>тыс.кв.м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 w:rsidRPr="00962369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 w:rsidRPr="00962369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D01A60" w:rsidRPr="00933921" w:rsidTr="004626EF">
        <w:trPr>
          <w:trHeight w:val="3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both"/>
              <w:rPr>
                <w:sz w:val="22"/>
                <w:szCs w:val="22"/>
              </w:rPr>
            </w:pPr>
            <w:r w:rsidRPr="008C2F5E">
              <w:rPr>
                <w:sz w:val="22"/>
                <w:szCs w:val="22"/>
              </w:rPr>
              <w:t>Полезная площадь по данным БТИ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center"/>
              <w:rPr>
                <w:sz w:val="22"/>
                <w:szCs w:val="22"/>
              </w:rPr>
            </w:pPr>
            <w:r w:rsidRPr="008C2F5E">
              <w:rPr>
                <w:w w:val="99"/>
                <w:sz w:val="22"/>
                <w:szCs w:val="22"/>
              </w:rPr>
              <w:t>тыс.кв.м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 w:rsidRPr="00962369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 w:rsidRPr="00962369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D01A60" w:rsidRPr="00933921" w:rsidTr="004626EF">
        <w:trPr>
          <w:trHeight w:val="3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both"/>
              <w:rPr>
                <w:sz w:val="22"/>
                <w:szCs w:val="22"/>
              </w:rPr>
            </w:pPr>
            <w:r w:rsidRPr="008C2F5E">
              <w:rPr>
                <w:sz w:val="22"/>
                <w:szCs w:val="22"/>
              </w:rPr>
              <w:t>Арендный фонд*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center"/>
              <w:rPr>
                <w:sz w:val="22"/>
                <w:szCs w:val="22"/>
              </w:rPr>
            </w:pPr>
            <w:r w:rsidRPr="008C2F5E">
              <w:rPr>
                <w:w w:val="99"/>
                <w:sz w:val="22"/>
                <w:szCs w:val="22"/>
              </w:rPr>
              <w:t>тыс.кв.м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 w:rsidRPr="00962369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 w:rsidRPr="00962369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D01A60" w:rsidRPr="00933921" w:rsidTr="004626EF">
        <w:trPr>
          <w:trHeight w:val="1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both"/>
              <w:rPr>
                <w:sz w:val="22"/>
                <w:szCs w:val="22"/>
              </w:rPr>
            </w:pPr>
            <w:r w:rsidRPr="008C2F5E">
              <w:rPr>
                <w:sz w:val="22"/>
                <w:szCs w:val="22"/>
              </w:rPr>
              <w:t>Процент заполняемости (средний</w:t>
            </w:r>
            <w:r>
              <w:rPr>
                <w:sz w:val="22"/>
                <w:szCs w:val="22"/>
              </w:rPr>
              <w:t xml:space="preserve"> по году</w:t>
            </w:r>
            <w:r w:rsidRPr="008C2F5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center"/>
              <w:rPr>
                <w:sz w:val="22"/>
                <w:szCs w:val="22"/>
              </w:rPr>
            </w:pPr>
            <w:r w:rsidRPr="008C2F5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 w:rsidRPr="00962369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 w:rsidRPr="0096236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623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01A60" w:rsidRPr="00933921" w:rsidTr="004626E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1A60" w:rsidRDefault="00D01A60" w:rsidP="00D01A60">
            <w:pPr>
              <w:jc w:val="both"/>
              <w:rPr>
                <w:sz w:val="22"/>
                <w:szCs w:val="22"/>
              </w:rPr>
            </w:pPr>
          </w:p>
          <w:p w:rsidR="00D01A60" w:rsidRPr="008C2F5E" w:rsidRDefault="00D01A60" w:rsidP="00D01A60">
            <w:pPr>
              <w:jc w:val="both"/>
              <w:rPr>
                <w:sz w:val="22"/>
                <w:szCs w:val="22"/>
              </w:rPr>
            </w:pPr>
            <w:r w:rsidRPr="008C2F5E">
              <w:rPr>
                <w:sz w:val="22"/>
                <w:szCs w:val="22"/>
              </w:rPr>
              <w:t>Усредненная ставка арендной платы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center"/>
              <w:rPr>
                <w:sz w:val="22"/>
                <w:szCs w:val="22"/>
              </w:rPr>
            </w:pPr>
            <w:r w:rsidRPr="008C2F5E">
              <w:rPr>
                <w:w w:val="93"/>
                <w:sz w:val="22"/>
                <w:szCs w:val="22"/>
              </w:rPr>
              <w:t>руб. /</w:t>
            </w:r>
            <w:r>
              <w:rPr>
                <w:w w:val="93"/>
                <w:sz w:val="22"/>
                <w:szCs w:val="22"/>
              </w:rPr>
              <w:t xml:space="preserve"> </w:t>
            </w:r>
            <w:r w:rsidRPr="008C2F5E">
              <w:rPr>
                <w:w w:val="93"/>
                <w:sz w:val="22"/>
                <w:szCs w:val="22"/>
              </w:rPr>
              <w:t>1</w:t>
            </w:r>
            <w:r>
              <w:rPr>
                <w:w w:val="93"/>
                <w:sz w:val="22"/>
                <w:szCs w:val="22"/>
              </w:rPr>
              <w:t xml:space="preserve"> </w:t>
            </w:r>
            <w:r w:rsidRPr="008C2F5E">
              <w:rPr>
                <w:w w:val="93"/>
                <w:sz w:val="22"/>
                <w:szCs w:val="22"/>
              </w:rPr>
              <w:t>м</w:t>
            </w:r>
            <w:r w:rsidRPr="00913F25">
              <w:rPr>
                <w:w w:val="93"/>
                <w:sz w:val="22"/>
                <w:szCs w:val="22"/>
                <w:vertAlign w:val="superscript"/>
              </w:rPr>
              <w:t>2</w:t>
            </w:r>
            <w:r w:rsidRPr="008C2F5E">
              <w:rPr>
                <w:w w:val="93"/>
                <w:sz w:val="22"/>
                <w:szCs w:val="22"/>
              </w:rPr>
              <w:t xml:space="preserve"> 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 w:rsidRPr="00962369">
              <w:rPr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1A60" w:rsidRPr="00962369" w:rsidRDefault="00D01A60" w:rsidP="00D01A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21 481</w:t>
            </w:r>
          </w:p>
        </w:tc>
      </w:tr>
      <w:tr w:rsidR="00D01A60" w:rsidRPr="00933921" w:rsidTr="004626EF">
        <w:trPr>
          <w:trHeight w:val="3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8C2F5E" w:rsidRDefault="00D01A60" w:rsidP="00D01A60">
            <w:pPr>
              <w:jc w:val="center"/>
              <w:rPr>
                <w:sz w:val="22"/>
                <w:szCs w:val="22"/>
              </w:rPr>
            </w:pPr>
            <w:r w:rsidRPr="008C2F5E">
              <w:rPr>
                <w:w w:val="92"/>
                <w:sz w:val="22"/>
                <w:szCs w:val="22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166B60" w:rsidRDefault="00D01A60" w:rsidP="00D01A60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A60" w:rsidRPr="00166B60" w:rsidRDefault="00D01A60" w:rsidP="00D01A60">
            <w:pPr>
              <w:jc w:val="both"/>
              <w:rPr>
                <w:sz w:val="22"/>
                <w:szCs w:val="22"/>
                <w:highlight w:val="cyan"/>
              </w:rPr>
            </w:pPr>
          </w:p>
        </w:tc>
      </w:tr>
    </w:tbl>
    <w:p w:rsidR="00D863DC" w:rsidRPr="00933921" w:rsidRDefault="00D863DC" w:rsidP="00D863DC">
      <w:pPr>
        <w:widowControl w:val="0"/>
        <w:overflowPunct w:val="0"/>
        <w:autoSpaceDE w:val="0"/>
        <w:autoSpaceDN w:val="0"/>
        <w:adjustRightInd w:val="0"/>
        <w:ind w:left="119" w:right="102"/>
        <w:jc w:val="both"/>
        <w:rPr>
          <w:color w:val="000000"/>
          <w:sz w:val="22"/>
          <w:szCs w:val="22"/>
        </w:rPr>
      </w:pPr>
      <w:r w:rsidRPr="00933921">
        <w:rPr>
          <w:color w:val="000000"/>
          <w:sz w:val="22"/>
          <w:szCs w:val="22"/>
        </w:rPr>
        <w:t>*Арендный фонд составляет сумму полезной площади зданий и дополнительной арендной площади, которая образована за счет коридоров и санузлов.</w:t>
      </w:r>
    </w:p>
    <w:p w:rsidR="00D863DC" w:rsidRPr="00933921" w:rsidRDefault="00D863DC" w:rsidP="00D863DC">
      <w:pPr>
        <w:widowControl w:val="0"/>
        <w:autoSpaceDE w:val="0"/>
        <w:autoSpaceDN w:val="0"/>
        <w:adjustRightInd w:val="0"/>
        <w:spacing w:line="163" w:lineRule="exact"/>
        <w:jc w:val="both"/>
        <w:rPr>
          <w:color w:val="000000"/>
          <w:sz w:val="22"/>
          <w:szCs w:val="22"/>
        </w:rPr>
      </w:pPr>
    </w:p>
    <w:p w:rsidR="00D863DC" w:rsidRPr="008C2F5E" w:rsidRDefault="00D863DC" w:rsidP="00D863DC">
      <w:pPr>
        <w:jc w:val="both"/>
        <w:rPr>
          <w:sz w:val="22"/>
          <w:szCs w:val="22"/>
        </w:rPr>
      </w:pPr>
    </w:p>
    <w:p w:rsidR="004C14F2" w:rsidRDefault="004C14F2" w:rsidP="004C14F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 w:rsidRPr="008C2F5E">
        <w:rPr>
          <w:sz w:val="22"/>
          <w:szCs w:val="22"/>
        </w:rPr>
        <w:t xml:space="preserve"> </w:t>
      </w:r>
      <w:r>
        <w:rPr>
          <w:sz w:val="22"/>
          <w:szCs w:val="22"/>
        </w:rPr>
        <w:t>2021-</w:t>
      </w:r>
      <w:r w:rsidRPr="008C2F5E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8C2F5E">
        <w:rPr>
          <w:sz w:val="22"/>
          <w:szCs w:val="22"/>
        </w:rPr>
        <w:t>г</w:t>
      </w:r>
      <w:r>
        <w:rPr>
          <w:sz w:val="22"/>
          <w:szCs w:val="22"/>
        </w:rPr>
        <w:t>.г.</w:t>
      </w:r>
      <w:r w:rsidRPr="008C2F5E">
        <w:rPr>
          <w:sz w:val="22"/>
          <w:szCs w:val="22"/>
        </w:rPr>
        <w:t xml:space="preserve"> средние арендные ставки на офисы варьир</w:t>
      </w:r>
      <w:r>
        <w:rPr>
          <w:sz w:val="22"/>
          <w:szCs w:val="22"/>
        </w:rPr>
        <w:t>овались</w:t>
      </w:r>
      <w:r w:rsidRPr="008C2F5E">
        <w:rPr>
          <w:sz w:val="22"/>
          <w:szCs w:val="22"/>
        </w:rPr>
        <w:t xml:space="preserve"> в следующем диапазоне:</w:t>
      </w:r>
    </w:p>
    <w:p w:rsidR="004C14F2" w:rsidRDefault="004C14F2" w:rsidP="004C14F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6"/>
        <w:gridCol w:w="2836"/>
      </w:tblGrid>
      <w:tr w:rsidR="004C14F2" w:rsidRPr="00F614DA" w:rsidTr="004626EF">
        <w:tc>
          <w:tcPr>
            <w:tcW w:w="1668" w:type="dxa"/>
            <w:shd w:val="clear" w:color="auto" w:fill="auto"/>
          </w:tcPr>
          <w:p w:rsidR="004C14F2" w:rsidRPr="00F614DA" w:rsidRDefault="004C14F2" w:rsidP="004626E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614DA">
              <w:rPr>
                <w:b/>
                <w:color w:val="000000"/>
                <w:sz w:val="22"/>
                <w:szCs w:val="22"/>
              </w:rPr>
              <w:t>Класс офиса</w:t>
            </w:r>
          </w:p>
        </w:tc>
        <w:tc>
          <w:tcPr>
            <w:tcW w:w="2836" w:type="dxa"/>
          </w:tcPr>
          <w:p w:rsidR="004C14F2" w:rsidRPr="004C14F2" w:rsidRDefault="004C14F2" w:rsidP="004626E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C14F2">
              <w:rPr>
                <w:b/>
                <w:color w:val="000000"/>
                <w:sz w:val="22"/>
                <w:szCs w:val="22"/>
              </w:rPr>
              <w:t>Ставка аренды на 2021г.</w:t>
            </w:r>
          </w:p>
          <w:p w:rsidR="004C14F2" w:rsidRPr="004C14F2" w:rsidRDefault="004C14F2" w:rsidP="004626E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C14F2">
              <w:rPr>
                <w:b/>
                <w:color w:val="000000"/>
                <w:sz w:val="22"/>
                <w:szCs w:val="22"/>
              </w:rPr>
              <w:t>руб./кв.м./год</w:t>
            </w:r>
          </w:p>
        </w:tc>
        <w:tc>
          <w:tcPr>
            <w:tcW w:w="2836" w:type="dxa"/>
          </w:tcPr>
          <w:p w:rsidR="004C14F2" w:rsidRPr="004C14F2" w:rsidRDefault="004C14F2" w:rsidP="004626E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C14F2">
              <w:rPr>
                <w:b/>
                <w:color w:val="000000"/>
                <w:sz w:val="22"/>
                <w:szCs w:val="22"/>
              </w:rPr>
              <w:t>Ставка аренды на 2022г.</w:t>
            </w:r>
          </w:p>
          <w:p w:rsidR="004C14F2" w:rsidRPr="004C14F2" w:rsidRDefault="004C14F2" w:rsidP="004626E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C14F2">
              <w:rPr>
                <w:b/>
                <w:color w:val="000000"/>
                <w:sz w:val="22"/>
                <w:szCs w:val="22"/>
              </w:rPr>
              <w:t>руб./кв.м./год</w:t>
            </w:r>
          </w:p>
        </w:tc>
      </w:tr>
      <w:tr w:rsidR="004C14F2" w:rsidRPr="00F614DA" w:rsidTr="004626EF">
        <w:tc>
          <w:tcPr>
            <w:tcW w:w="1668" w:type="dxa"/>
            <w:shd w:val="clear" w:color="auto" w:fill="auto"/>
          </w:tcPr>
          <w:p w:rsidR="004C14F2" w:rsidRPr="00F614DA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F614DA">
              <w:rPr>
                <w:color w:val="000000"/>
                <w:sz w:val="22"/>
                <w:szCs w:val="22"/>
              </w:rPr>
              <w:lastRenderedPageBreak/>
              <w:t>А</w:t>
            </w:r>
          </w:p>
        </w:tc>
        <w:tc>
          <w:tcPr>
            <w:tcW w:w="2836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3A20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A20F1">
              <w:rPr>
                <w:color w:val="000000"/>
                <w:sz w:val="22"/>
                <w:szCs w:val="22"/>
              </w:rPr>
              <w:t xml:space="preserve"> 500 – 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3A20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A20F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6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3A20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A20F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A20F1">
              <w:rPr>
                <w:color w:val="000000"/>
                <w:sz w:val="22"/>
                <w:szCs w:val="22"/>
              </w:rPr>
              <w:t xml:space="preserve">00 –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3A20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A20F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C14F2" w:rsidRPr="00F614DA" w:rsidTr="004626EF">
        <w:tc>
          <w:tcPr>
            <w:tcW w:w="1668" w:type="dxa"/>
            <w:shd w:val="clear" w:color="auto" w:fill="auto"/>
          </w:tcPr>
          <w:p w:rsidR="004C14F2" w:rsidRPr="00F614DA" w:rsidRDefault="004C14F2" w:rsidP="004626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14DA">
              <w:rPr>
                <w:color w:val="000000"/>
                <w:sz w:val="22"/>
                <w:szCs w:val="22"/>
              </w:rPr>
              <w:t xml:space="preserve">  В</w:t>
            </w:r>
            <w:r w:rsidRPr="00F614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614DA">
              <w:rPr>
                <w:color w:val="000000"/>
                <w:sz w:val="22"/>
                <w:szCs w:val="22"/>
              </w:rPr>
              <w:t>-</w:t>
            </w:r>
            <w:r w:rsidRPr="00F614DA">
              <w:rPr>
                <w:color w:val="000000"/>
                <w:sz w:val="22"/>
                <w:szCs w:val="22"/>
                <w:lang w:val="en-US"/>
              </w:rPr>
              <w:t>/+</w:t>
            </w:r>
          </w:p>
        </w:tc>
        <w:tc>
          <w:tcPr>
            <w:tcW w:w="2836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3A20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A20F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746</w:t>
            </w:r>
            <w:r w:rsidRPr="003A20F1">
              <w:rPr>
                <w:color w:val="000000"/>
                <w:sz w:val="22"/>
                <w:szCs w:val="22"/>
              </w:rPr>
              <w:t xml:space="preserve"> -  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3A20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2836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3A20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A20F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250</w:t>
            </w:r>
            <w:r w:rsidRPr="003A20F1">
              <w:rPr>
                <w:color w:val="000000"/>
                <w:sz w:val="22"/>
                <w:szCs w:val="22"/>
              </w:rPr>
              <w:t xml:space="preserve"> - 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3A20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4C14F2" w:rsidRPr="00F614DA" w:rsidTr="004626EF">
        <w:tc>
          <w:tcPr>
            <w:tcW w:w="1668" w:type="dxa"/>
            <w:shd w:val="clear" w:color="auto" w:fill="auto"/>
          </w:tcPr>
          <w:p w:rsidR="004C14F2" w:rsidRPr="00F614DA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C14F2" w:rsidRPr="000854AE" w:rsidRDefault="004C14F2" w:rsidP="004C14F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854AE">
        <w:rPr>
          <w:color w:val="000000"/>
          <w:sz w:val="22"/>
          <w:szCs w:val="22"/>
        </w:rPr>
        <w:t>*Ставки аренды указаны без учета НДС и эксплуатационных расходов.</w:t>
      </w:r>
    </w:p>
    <w:p w:rsidR="004C14F2" w:rsidRPr="004C14F2" w:rsidRDefault="004C14F2" w:rsidP="004C14F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0854AE">
        <w:rPr>
          <w:color w:val="000000"/>
          <w:sz w:val="22"/>
          <w:szCs w:val="22"/>
        </w:rPr>
        <w:t>Источники</w:t>
      </w:r>
      <w:r w:rsidRPr="000854AE">
        <w:rPr>
          <w:color w:val="000000"/>
          <w:sz w:val="22"/>
          <w:szCs w:val="22"/>
          <w:lang w:val="en-US"/>
        </w:rPr>
        <w:t>: Colliers, Knight Frank, S.A. Ricci.</w:t>
      </w:r>
    </w:p>
    <w:p w:rsidR="004C14F2" w:rsidRPr="004C14F2" w:rsidRDefault="004C14F2" w:rsidP="004C14F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C14F2" w:rsidRPr="00DF5160" w:rsidRDefault="004C14F2" w:rsidP="004C14F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DF5160">
        <w:rPr>
          <w:color w:val="000000"/>
          <w:sz w:val="22"/>
          <w:szCs w:val="22"/>
        </w:rPr>
        <w:t>Совокупный объем предложения офисов класса «В» в конкурентной зоне бизнес парка «Ямское поле» составляет 35,5 тыс. м2.</w:t>
      </w:r>
    </w:p>
    <w:p w:rsidR="004C14F2" w:rsidRPr="00DF5160" w:rsidRDefault="004C14F2" w:rsidP="004C14F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DF5160">
        <w:rPr>
          <w:color w:val="000000"/>
          <w:sz w:val="22"/>
          <w:szCs w:val="22"/>
        </w:rPr>
        <w:t>Объекты этого сегмента конкурентного окружения представлены морально устаревшими административными зданиями, зачастую даже не подвергавшимися какой-либо реконструкции фасадов.</w:t>
      </w:r>
    </w:p>
    <w:p w:rsidR="004C14F2" w:rsidRDefault="005728B1" w:rsidP="004C14F2">
      <w:pPr>
        <w:widowControl w:val="0"/>
        <w:autoSpaceDE w:val="0"/>
        <w:autoSpaceDN w:val="0"/>
        <w:adjustRightInd w:val="0"/>
        <w:spacing w:line="200" w:lineRule="exact"/>
        <w:ind w:firstLine="426"/>
        <w:rPr>
          <w:sz w:val="22"/>
          <w:szCs w:val="22"/>
        </w:rPr>
      </w:pPr>
      <w:r w:rsidRPr="00F75DE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7017385</wp:posOffset>
                </wp:positionH>
                <wp:positionV relativeFrom="page">
                  <wp:posOffset>1076325</wp:posOffset>
                </wp:positionV>
                <wp:extent cx="0" cy="18415"/>
                <wp:effectExtent l="6985" t="9525" r="12065" b="1016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6B01" id="Line 2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55pt,84.75pt" to="552.5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" o:allowincell="f" strokecolor="#e3e3e3" strokeweight=".08464mm">
                <w10:wrap anchorx="page" anchory="page"/>
              </v:line>
            </w:pict>
          </mc:Fallback>
        </mc:AlternateContent>
      </w:r>
      <w:r w:rsidRPr="00F75DE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1075055</wp:posOffset>
                </wp:positionV>
                <wp:extent cx="0" cy="19685"/>
                <wp:effectExtent l="8890" t="8255" r="10160" b="1016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44D7" id="Line 2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84.65pt" to="63.7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" o:allowincell="f" strokecolor="#a0a0a0" strokeweight=".24pt">
                <w10:wrap anchorx="page" anchory="page"/>
              </v:line>
            </w:pict>
          </mc:Fallback>
        </mc:AlternateContent>
      </w:r>
      <w:r w:rsidR="004C14F2" w:rsidRPr="00F75DEF">
        <w:rPr>
          <w:sz w:val="22"/>
          <w:szCs w:val="22"/>
        </w:rPr>
        <w:t>Текущий состав арендаторов ОАО «Ямское поле» приведен в таблице:</w:t>
      </w:r>
    </w:p>
    <w:p w:rsidR="004C14F2" w:rsidRDefault="004C14F2" w:rsidP="004C14F2">
      <w:pPr>
        <w:widowControl w:val="0"/>
        <w:autoSpaceDE w:val="0"/>
        <w:autoSpaceDN w:val="0"/>
        <w:adjustRightInd w:val="0"/>
        <w:spacing w:line="329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2410"/>
        <w:gridCol w:w="2410"/>
        <w:gridCol w:w="2410"/>
      </w:tblGrid>
      <w:tr w:rsidR="004C14F2" w:rsidRPr="00AA163F" w:rsidTr="004626EF">
        <w:trPr>
          <w:trHeight w:val="551"/>
        </w:trPr>
        <w:tc>
          <w:tcPr>
            <w:tcW w:w="2235" w:type="dxa"/>
            <w:shd w:val="clear" w:color="auto" w:fill="99CC00"/>
          </w:tcPr>
          <w:p w:rsidR="004C14F2" w:rsidRPr="00AA163F" w:rsidRDefault="004C14F2" w:rsidP="004626EF">
            <w:pPr>
              <w:jc w:val="both"/>
              <w:rPr>
                <w:b/>
                <w:sz w:val="22"/>
                <w:szCs w:val="22"/>
              </w:rPr>
            </w:pPr>
            <w:r w:rsidRPr="00AA163F">
              <w:rPr>
                <w:b/>
                <w:sz w:val="22"/>
                <w:szCs w:val="22"/>
              </w:rPr>
              <w:t>Занимаемая площадь, кв.м.</w:t>
            </w:r>
          </w:p>
        </w:tc>
        <w:tc>
          <w:tcPr>
            <w:tcW w:w="2410" w:type="dxa"/>
            <w:shd w:val="clear" w:color="auto" w:fill="99CC00"/>
          </w:tcPr>
          <w:p w:rsidR="004C14F2" w:rsidRPr="006859DD" w:rsidRDefault="004C14F2" w:rsidP="004626E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арендаторов в 2020</w:t>
            </w:r>
            <w:r w:rsidRPr="006859DD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10" w:type="dxa"/>
            <w:shd w:val="clear" w:color="auto" w:fill="99CC00"/>
          </w:tcPr>
          <w:p w:rsidR="004C14F2" w:rsidRPr="006859DD" w:rsidRDefault="004C14F2" w:rsidP="004626E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арендаторов в 2021</w:t>
            </w:r>
            <w:r w:rsidRPr="006859DD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10" w:type="dxa"/>
            <w:shd w:val="clear" w:color="auto" w:fill="99CC00"/>
          </w:tcPr>
          <w:p w:rsidR="004C14F2" w:rsidRPr="006859DD" w:rsidRDefault="004C14F2" w:rsidP="004626E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арендаторов в 2022</w:t>
            </w:r>
            <w:r w:rsidRPr="006859DD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4C14F2" w:rsidRPr="00AA163F" w:rsidTr="004626EF">
        <w:tc>
          <w:tcPr>
            <w:tcW w:w="2235" w:type="dxa"/>
            <w:shd w:val="clear" w:color="auto" w:fill="auto"/>
          </w:tcPr>
          <w:p w:rsidR="004C14F2" w:rsidRPr="00AA163F" w:rsidRDefault="004C14F2" w:rsidP="004626EF">
            <w:pPr>
              <w:jc w:val="center"/>
              <w:rPr>
                <w:sz w:val="22"/>
                <w:szCs w:val="22"/>
              </w:rPr>
            </w:pPr>
            <w:r w:rsidRPr="00AA163F">
              <w:rPr>
                <w:sz w:val="22"/>
                <w:szCs w:val="22"/>
              </w:rPr>
              <w:t>Более 1 500</w:t>
            </w:r>
          </w:p>
        </w:tc>
        <w:tc>
          <w:tcPr>
            <w:tcW w:w="2410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3A20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C14F2" w:rsidRPr="00436D79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436D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C14F2" w:rsidRPr="00436D79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C14F2" w:rsidRPr="00AA163F" w:rsidTr="004626EF">
        <w:tc>
          <w:tcPr>
            <w:tcW w:w="2235" w:type="dxa"/>
            <w:shd w:val="clear" w:color="auto" w:fill="auto"/>
          </w:tcPr>
          <w:p w:rsidR="004C14F2" w:rsidRPr="00AA163F" w:rsidRDefault="004C14F2" w:rsidP="004626EF">
            <w:pPr>
              <w:jc w:val="center"/>
              <w:rPr>
                <w:sz w:val="22"/>
                <w:szCs w:val="22"/>
              </w:rPr>
            </w:pPr>
            <w:r w:rsidRPr="00AA163F">
              <w:rPr>
                <w:sz w:val="22"/>
                <w:szCs w:val="22"/>
              </w:rPr>
              <w:t>501 – 1 000</w:t>
            </w:r>
          </w:p>
        </w:tc>
        <w:tc>
          <w:tcPr>
            <w:tcW w:w="2410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3A20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C14F2" w:rsidRPr="00436D79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436D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4C14F2" w:rsidRPr="00436D79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C14F2" w:rsidRPr="00AA163F" w:rsidTr="004626EF">
        <w:tc>
          <w:tcPr>
            <w:tcW w:w="2235" w:type="dxa"/>
            <w:shd w:val="clear" w:color="auto" w:fill="auto"/>
          </w:tcPr>
          <w:p w:rsidR="004C14F2" w:rsidRPr="00AA163F" w:rsidRDefault="004C14F2" w:rsidP="004626EF">
            <w:pPr>
              <w:jc w:val="center"/>
              <w:rPr>
                <w:sz w:val="22"/>
                <w:szCs w:val="22"/>
              </w:rPr>
            </w:pPr>
            <w:r w:rsidRPr="00AA163F">
              <w:rPr>
                <w:sz w:val="22"/>
                <w:szCs w:val="22"/>
              </w:rPr>
              <w:t>201- 500</w:t>
            </w:r>
          </w:p>
        </w:tc>
        <w:tc>
          <w:tcPr>
            <w:tcW w:w="2410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3A20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4C14F2" w:rsidRPr="00436D79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436D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4C14F2" w:rsidRPr="00436D79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4C14F2" w:rsidRPr="00AA163F" w:rsidTr="004626EF">
        <w:tc>
          <w:tcPr>
            <w:tcW w:w="2235" w:type="dxa"/>
            <w:shd w:val="clear" w:color="auto" w:fill="auto"/>
          </w:tcPr>
          <w:p w:rsidR="004C14F2" w:rsidRPr="00AA163F" w:rsidRDefault="004C14F2" w:rsidP="004626EF">
            <w:pPr>
              <w:jc w:val="center"/>
              <w:rPr>
                <w:sz w:val="22"/>
                <w:szCs w:val="22"/>
              </w:rPr>
            </w:pPr>
            <w:r w:rsidRPr="00AA163F">
              <w:rPr>
                <w:sz w:val="22"/>
                <w:szCs w:val="22"/>
              </w:rPr>
              <w:t>Менее 200</w:t>
            </w:r>
          </w:p>
        </w:tc>
        <w:tc>
          <w:tcPr>
            <w:tcW w:w="2410" w:type="dxa"/>
          </w:tcPr>
          <w:p w:rsidR="004C14F2" w:rsidRPr="003A20F1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3A20F1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4C14F2" w:rsidRPr="00436D79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 w:rsidRPr="00436D79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10" w:type="dxa"/>
          </w:tcPr>
          <w:p w:rsidR="004C14F2" w:rsidRPr="00436D79" w:rsidRDefault="004C14F2" w:rsidP="004626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</w:tbl>
    <w:p w:rsidR="004C14F2" w:rsidRPr="00F75DEF" w:rsidRDefault="004C14F2" w:rsidP="004C14F2">
      <w:pPr>
        <w:widowControl w:val="0"/>
        <w:autoSpaceDE w:val="0"/>
        <w:autoSpaceDN w:val="0"/>
        <w:adjustRightInd w:val="0"/>
        <w:spacing w:line="298" w:lineRule="exact"/>
        <w:rPr>
          <w:sz w:val="22"/>
          <w:szCs w:val="22"/>
        </w:rPr>
      </w:pPr>
    </w:p>
    <w:p w:rsidR="004C14F2" w:rsidRPr="00C22D4C" w:rsidRDefault="004C14F2" w:rsidP="004C14F2">
      <w:pPr>
        <w:widowControl w:val="0"/>
        <w:overflowPunct w:val="0"/>
        <w:autoSpaceDE w:val="0"/>
        <w:autoSpaceDN w:val="0"/>
        <w:adjustRightInd w:val="0"/>
        <w:spacing w:line="328" w:lineRule="auto"/>
        <w:ind w:left="20" w:firstLine="688"/>
        <w:jc w:val="both"/>
        <w:rPr>
          <w:color w:val="000000"/>
          <w:sz w:val="22"/>
          <w:szCs w:val="22"/>
        </w:rPr>
      </w:pPr>
      <w:r w:rsidRPr="00C22D4C">
        <w:rPr>
          <w:color w:val="000000"/>
          <w:sz w:val="22"/>
          <w:szCs w:val="22"/>
        </w:rPr>
        <w:t>Состав арендаторов ОАО «Ямское поле» в 2022г. в сравнении с 2021г.  остался практически без изменений. Арендаторами по-прежнему являются небольшие компании, для которых важно арендовать небольшой офис в центре города по приемлемой ставке.</w:t>
      </w:r>
    </w:p>
    <w:p w:rsidR="004C14F2" w:rsidRPr="003A20F1" w:rsidRDefault="004C14F2" w:rsidP="004C14F2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ru-RU"/>
        </w:rPr>
      </w:pPr>
      <w:r w:rsidRPr="00C22D4C">
        <w:rPr>
          <w:color w:val="000000"/>
          <w:sz w:val="22"/>
          <w:szCs w:val="22"/>
          <w:lang w:eastAsia="ru-RU"/>
        </w:rPr>
        <w:t>Несмотря на непростую экономическую ситуацию на рынке недвижимости, Обществу удалось сохранить показатели заполняемости на территории БЦ «Ямское поле» на высоком уровне, что является следствием взвешенной политики взаимоотношений с арендаторами в части индексации ставок аренды.</w:t>
      </w:r>
    </w:p>
    <w:p w:rsidR="002562B2" w:rsidRPr="003A20F1" w:rsidRDefault="002562B2" w:rsidP="00091507">
      <w:pPr>
        <w:suppressAutoHyphens w:val="0"/>
        <w:ind w:firstLine="708"/>
        <w:jc w:val="both"/>
        <w:rPr>
          <w:rFonts w:eastAsia="Calibri"/>
          <w:color w:val="000000"/>
          <w:sz w:val="22"/>
          <w:szCs w:val="22"/>
          <w:highlight w:val="yellow"/>
          <w:lang w:eastAsia="en-US"/>
        </w:rPr>
      </w:pPr>
    </w:p>
    <w:p w:rsidR="00CF246D" w:rsidRPr="003A20F1" w:rsidRDefault="00CF246D" w:rsidP="00137F22">
      <w:pPr>
        <w:jc w:val="both"/>
        <w:rPr>
          <w:b/>
          <w:bCs/>
          <w:iCs/>
          <w:color w:val="000000"/>
        </w:rPr>
      </w:pPr>
      <w:r w:rsidRPr="003A20F1">
        <w:rPr>
          <w:b/>
          <w:color w:val="000000"/>
        </w:rPr>
        <w:tab/>
        <w:t xml:space="preserve">            </w:t>
      </w:r>
    </w:p>
    <w:p w:rsidR="008C689C" w:rsidRPr="00DD2466" w:rsidRDefault="008C689C" w:rsidP="00A13A75">
      <w:pPr>
        <w:suppressAutoHyphens w:val="0"/>
        <w:autoSpaceDE w:val="0"/>
        <w:autoSpaceDN w:val="0"/>
        <w:adjustRightInd w:val="0"/>
        <w:jc w:val="both"/>
        <w:rPr>
          <w:b/>
          <w:bCs/>
          <w:color w:val="333399"/>
          <w:sz w:val="28"/>
          <w:szCs w:val="28"/>
          <w:lang w:eastAsia="ru-RU"/>
        </w:rPr>
      </w:pPr>
      <w:r w:rsidRPr="00DD2466">
        <w:rPr>
          <w:b/>
          <w:bCs/>
          <w:color w:val="333399"/>
          <w:sz w:val="28"/>
          <w:szCs w:val="28"/>
          <w:lang w:eastAsia="ru-RU"/>
        </w:rPr>
        <w:t>Краткая характеристика объект</w:t>
      </w:r>
      <w:r w:rsidR="00C8693F" w:rsidRPr="00DD2466">
        <w:rPr>
          <w:b/>
          <w:bCs/>
          <w:color w:val="333399"/>
          <w:sz w:val="28"/>
          <w:szCs w:val="28"/>
          <w:lang w:eastAsia="ru-RU"/>
        </w:rPr>
        <w:t>ов</w:t>
      </w:r>
      <w:r w:rsidRPr="00DD2466">
        <w:rPr>
          <w:b/>
          <w:bCs/>
          <w:color w:val="333399"/>
          <w:sz w:val="28"/>
          <w:szCs w:val="28"/>
          <w:lang w:eastAsia="ru-RU"/>
        </w:rPr>
        <w:t>, находящ</w:t>
      </w:r>
      <w:r w:rsidR="00C8693F" w:rsidRPr="00DD2466">
        <w:rPr>
          <w:b/>
          <w:bCs/>
          <w:color w:val="333399"/>
          <w:sz w:val="28"/>
          <w:szCs w:val="28"/>
          <w:lang w:eastAsia="ru-RU"/>
        </w:rPr>
        <w:t>ихся</w:t>
      </w:r>
      <w:r w:rsidRPr="00DD2466">
        <w:rPr>
          <w:b/>
          <w:bCs/>
          <w:color w:val="333399"/>
          <w:sz w:val="28"/>
          <w:szCs w:val="28"/>
          <w:lang w:eastAsia="ru-RU"/>
        </w:rPr>
        <w:t xml:space="preserve"> в собственности ОАО «Ямское поле».</w:t>
      </w:r>
    </w:p>
    <w:p w:rsidR="008C689C" w:rsidRDefault="008C689C" w:rsidP="00913E3F">
      <w:pPr>
        <w:rPr>
          <w:sz w:val="22"/>
          <w:szCs w:val="22"/>
        </w:rPr>
      </w:pPr>
    </w:p>
    <w:p w:rsidR="008C689C" w:rsidRPr="000C55C9" w:rsidRDefault="008C689C" w:rsidP="008C689C">
      <w:pPr>
        <w:widowControl w:val="0"/>
        <w:overflowPunct w:val="0"/>
        <w:autoSpaceDE w:val="0"/>
        <w:autoSpaceDN w:val="0"/>
        <w:adjustRightInd w:val="0"/>
        <w:spacing w:line="306" w:lineRule="auto"/>
        <w:ind w:left="1" w:firstLine="707"/>
        <w:jc w:val="both"/>
        <w:rPr>
          <w:sz w:val="22"/>
          <w:szCs w:val="22"/>
        </w:rPr>
      </w:pPr>
      <w:r>
        <w:t xml:space="preserve">Объекты ОАО </w:t>
      </w:r>
      <w:r w:rsidRPr="000C55C9">
        <w:rPr>
          <w:sz w:val="22"/>
          <w:szCs w:val="22"/>
        </w:rPr>
        <w:t>«Ямское поле» расположен</w:t>
      </w:r>
      <w:r>
        <w:t>ы</w:t>
      </w:r>
      <w:r w:rsidRPr="000C55C9">
        <w:rPr>
          <w:sz w:val="22"/>
          <w:szCs w:val="22"/>
        </w:rPr>
        <w:t xml:space="preserve"> на стыке Центрального и Северного округа г.Москвы, на пересечении 1-й улицы Ямского </w:t>
      </w:r>
      <w:r>
        <w:t>п</w:t>
      </w:r>
      <w:r w:rsidRPr="000C55C9">
        <w:rPr>
          <w:sz w:val="22"/>
          <w:szCs w:val="22"/>
        </w:rPr>
        <w:t xml:space="preserve">оля и 3-й улицы Ямского </w:t>
      </w:r>
      <w:r>
        <w:t>п</w:t>
      </w:r>
      <w:r w:rsidRPr="000C55C9">
        <w:rPr>
          <w:sz w:val="22"/>
          <w:szCs w:val="22"/>
        </w:rPr>
        <w:t xml:space="preserve">оля. По административно-территориальному делению </w:t>
      </w:r>
      <w:r>
        <w:t>объекты</w:t>
      </w:r>
      <w:r w:rsidRPr="000C55C9">
        <w:rPr>
          <w:sz w:val="22"/>
          <w:szCs w:val="22"/>
        </w:rPr>
        <w:t xml:space="preserve"> располага</w:t>
      </w:r>
      <w:r>
        <w:t>ю</w:t>
      </w:r>
      <w:r w:rsidRPr="000C55C9">
        <w:rPr>
          <w:sz w:val="22"/>
          <w:szCs w:val="22"/>
        </w:rPr>
        <w:t>тся на территории района «Беговой», вблизи Ленинградского проспекта.</w:t>
      </w:r>
    </w:p>
    <w:p w:rsidR="008C689C" w:rsidRPr="000C55C9" w:rsidRDefault="008C689C" w:rsidP="008C689C">
      <w:pPr>
        <w:widowControl w:val="0"/>
        <w:autoSpaceDE w:val="0"/>
        <w:autoSpaceDN w:val="0"/>
        <w:adjustRightInd w:val="0"/>
        <w:spacing w:line="203" w:lineRule="exact"/>
        <w:jc w:val="both"/>
        <w:rPr>
          <w:sz w:val="22"/>
          <w:szCs w:val="22"/>
        </w:rPr>
      </w:pPr>
    </w:p>
    <w:p w:rsidR="008C689C" w:rsidRDefault="008C689C" w:rsidP="00913F25">
      <w:pPr>
        <w:widowControl w:val="0"/>
        <w:autoSpaceDE w:val="0"/>
        <w:autoSpaceDN w:val="0"/>
        <w:adjustRightInd w:val="0"/>
        <w:ind w:left="1" w:firstLine="566"/>
        <w:jc w:val="both"/>
        <w:rPr>
          <w:color w:val="000000"/>
          <w:sz w:val="22"/>
          <w:szCs w:val="22"/>
        </w:rPr>
      </w:pPr>
      <w:r w:rsidRPr="000C55C9">
        <w:rPr>
          <w:sz w:val="22"/>
          <w:szCs w:val="22"/>
        </w:rPr>
        <w:t xml:space="preserve">Площадь территории </w:t>
      </w:r>
      <w:r>
        <w:t xml:space="preserve">по </w:t>
      </w:r>
      <w:r w:rsidRPr="000C55C9">
        <w:rPr>
          <w:sz w:val="22"/>
          <w:szCs w:val="22"/>
        </w:rPr>
        <w:t xml:space="preserve">3-й улицы Ямского </w:t>
      </w:r>
      <w:r>
        <w:t>п</w:t>
      </w:r>
      <w:r w:rsidRPr="000C55C9">
        <w:rPr>
          <w:sz w:val="22"/>
          <w:szCs w:val="22"/>
        </w:rPr>
        <w:t>оля</w:t>
      </w:r>
      <w:r w:rsidRPr="000C55C9">
        <w:t xml:space="preserve"> </w:t>
      </w:r>
      <w:r w:rsidRPr="000C55C9">
        <w:rPr>
          <w:sz w:val="22"/>
          <w:szCs w:val="22"/>
        </w:rPr>
        <w:t xml:space="preserve">составляет </w:t>
      </w:r>
      <w:r w:rsidRPr="006847AA">
        <w:rPr>
          <w:color w:val="000000"/>
          <w:sz w:val="22"/>
          <w:szCs w:val="22"/>
        </w:rPr>
        <w:t>ориентировочно 2,5 га.</w:t>
      </w:r>
    </w:p>
    <w:p w:rsidR="000216A3" w:rsidRDefault="000216A3" w:rsidP="00913F25">
      <w:pPr>
        <w:widowControl w:val="0"/>
        <w:autoSpaceDE w:val="0"/>
        <w:autoSpaceDN w:val="0"/>
        <w:adjustRightInd w:val="0"/>
        <w:ind w:left="1" w:firstLine="566"/>
        <w:jc w:val="both"/>
        <w:rPr>
          <w:color w:val="000000"/>
          <w:sz w:val="22"/>
          <w:szCs w:val="22"/>
        </w:rPr>
      </w:pPr>
    </w:p>
    <w:p w:rsidR="008C689C" w:rsidRDefault="005728B1" w:rsidP="008C689C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941705</wp:posOffset>
            </wp:positionH>
            <wp:positionV relativeFrom="paragraph">
              <wp:posOffset>206375</wp:posOffset>
            </wp:positionV>
            <wp:extent cx="4060190" cy="54038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540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7E5D48" w:rsidRPr="000C55C9" w:rsidRDefault="007E5D48" w:rsidP="008C689C">
      <w:pPr>
        <w:widowControl w:val="0"/>
        <w:autoSpaceDE w:val="0"/>
        <w:autoSpaceDN w:val="0"/>
        <w:adjustRightInd w:val="0"/>
        <w:spacing w:line="200" w:lineRule="exact"/>
      </w:pPr>
    </w:p>
    <w:p w:rsidR="008C689C" w:rsidRPr="000C55C9" w:rsidRDefault="008C689C" w:rsidP="008C689C">
      <w:pPr>
        <w:widowControl w:val="0"/>
        <w:autoSpaceDE w:val="0"/>
        <w:autoSpaceDN w:val="0"/>
        <w:adjustRightInd w:val="0"/>
        <w:spacing w:line="200" w:lineRule="exact"/>
      </w:pPr>
    </w:p>
    <w:p w:rsidR="008C689C" w:rsidRPr="000C55C9" w:rsidRDefault="008C689C" w:rsidP="008C689C">
      <w:pPr>
        <w:widowControl w:val="0"/>
        <w:autoSpaceDE w:val="0"/>
        <w:autoSpaceDN w:val="0"/>
        <w:adjustRightInd w:val="0"/>
        <w:spacing w:line="200" w:lineRule="exact"/>
      </w:pPr>
    </w:p>
    <w:p w:rsidR="008C689C" w:rsidRPr="000C55C9" w:rsidRDefault="008C689C" w:rsidP="008C689C">
      <w:pPr>
        <w:widowControl w:val="0"/>
        <w:autoSpaceDE w:val="0"/>
        <w:autoSpaceDN w:val="0"/>
        <w:adjustRightInd w:val="0"/>
        <w:spacing w:line="200" w:lineRule="exact"/>
      </w:pPr>
    </w:p>
    <w:p w:rsidR="008C689C" w:rsidRPr="000C55C9" w:rsidRDefault="008C689C" w:rsidP="008C689C">
      <w:pPr>
        <w:widowControl w:val="0"/>
        <w:autoSpaceDE w:val="0"/>
        <w:autoSpaceDN w:val="0"/>
        <w:adjustRightInd w:val="0"/>
        <w:spacing w:line="200" w:lineRule="exact"/>
      </w:pPr>
    </w:p>
    <w:p w:rsidR="008C689C" w:rsidRPr="000C55C9" w:rsidRDefault="008C689C" w:rsidP="008C689C">
      <w:pPr>
        <w:widowControl w:val="0"/>
        <w:autoSpaceDE w:val="0"/>
        <w:autoSpaceDN w:val="0"/>
        <w:adjustRightInd w:val="0"/>
        <w:spacing w:line="200" w:lineRule="exact"/>
      </w:pPr>
    </w:p>
    <w:p w:rsidR="008C689C" w:rsidRDefault="008C689C" w:rsidP="00913E3F">
      <w:pPr>
        <w:rPr>
          <w:sz w:val="22"/>
          <w:szCs w:val="22"/>
        </w:rPr>
      </w:pPr>
    </w:p>
    <w:p w:rsidR="00C8693F" w:rsidRDefault="00C8693F" w:rsidP="00C8693F"/>
    <w:p w:rsidR="004102A8" w:rsidRDefault="004102A8" w:rsidP="00D67C2D">
      <w:pPr>
        <w:suppressAutoHyphens w:val="0"/>
        <w:spacing w:after="200" w:line="276" w:lineRule="auto"/>
        <w:ind w:firstLine="708"/>
        <w:jc w:val="both"/>
        <w:rPr>
          <w:sz w:val="22"/>
          <w:szCs w:val="22"/>
        </w:rPr>
      </w:pPr>
    </w:p>
    <w:p w:rsidR="004102A8" w:rsidRDefault="004102A8" w:rsidP="00D67C2D">
      <w:pPr>
        <w:suppressAutoHyphens w:val="0"/>
        <w:spacing w:after="200" w:line="276" w:lineRule="auto"/>
        <w:ind w:firstLine="708"/>
        <w:jc w:val="both"/>
        <w:rPr>
          <w:sz w:val="22"/>
          <w:szCs w:val="22"/>
        </w:rPr>
      </w:pPr>
    </w:p>
    <w:p w:rsidR="004102A8" w:rsidRDefault="004102A8" w:rsidP="00D67C2D">
      <w:pPr>
        <w:suppressAutoHyphens w:val="0"/>
        <w:spacing w:after="200" w:line="276" w:lineRule="auto"/>
        <w:ind w:firstLine="708"/>
        <w:jc w:val="both"/>
        <w:rPr>
          <w:sz w:val="22"/>
          <w:szCs w:val="22"/>
        </w:rPr>
      </w:pPr>
    </w:p>
    <w:p w:rsidR="004102A8" w:rsidRDefault="004102A8" w:rsidP="00D67C2D">
      <w:pPr>
        <w:suppressAutoHyphens w:val="0"/>
        <w:spacing w:after="200" w:line="276" w:lineRule="auto"/>
        <w:ind w:firstLine="708"/>
        <w:jc w:val="both"/>
        <w:rPr>
          <w:sz w:val="22"/>
          <w:szCs w:val="22"/>
        </w:rPr>
      </w:pPr>
    </w:p>
    <w:p w:rsidR="004102A8" w:rsidRDefault="004102A8" w:rsidP="00D67C2D">
      <w:pPr>
        <w:suppressAutoHyphens w:val="0"/>
        <w:spacing w:after="200" w:line="276" w:lineRule="auto"/>
        <w:ind w:firstLine="708"/>
        <w:jc w:val="both"/>
        <w:rPr>
          <w:sz w:val="22"/>
          <w:szCs w:val="22"/>
        </w:rPr>
      </w:pPr>
    </w:p>
    <w:p w:rsidR="004102A8" w:rsidRDefault="004102A8" w:rsidP="00D67C2D">
      <w:pPr>
        <w:suppressAutoHyphens w:val="0"/>
        <w:spacing w:after="200" w:line="276" w:lineRule="auto"/>
        <w:ind w:firstLine="708"/>
        <w:jc w:val="both"/>
        <w:rPr>
          <w:sz w:val="22"/>
          <w:szCs w:val="22"/>
        </w:rPr>
      </w:pPr>
    </w:p>
    <w:p w:rsidR="00285D00" w:rsidRDefault="005728B1" w:rsidP="00285D00">
      <w:pPr>
        <w:suppressAutoHyphens w:val="0"/>
        <w:spacing w:after="200" w:line="276" w:lineRule="auto"/>
        <w:ind w:firstLine="567"/>
        <w:jc w:val="center"/>
        <w:rPr>
          <w:sz w:val="22"/>
          <w:szCs w:val="22"/>
        </w:rPr>
      </w:pPr>
      <w:r w:rsidRPr="00285D00">
        <w:rPr>
          <w:rFonts w:ascii="Century Gothic" w:hAnsi="Century Gothic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350385" cy="3262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00" w:rsidRDefault="00285D00" w:rsidP="00913F25">
      <w:pPr>
        <w:suppressAutoHyphens w:val="0"/>
        <w:spacing w:after="200" w:line="276" w:lineRule="auto"/>
        <w:ind w:firstLine="567"/>
        <w:jc w:val="both"/>
        <w:rPr>
          <w:sz w:val="22"/>
          <w:szCs w:val="22"/>
        </w:rPr>
      </w:pPr>
    </w:p>
    <w:p w:rsidR="00285D00" w:rsidRPr="00C8693F" w:rsidRDefault="00285D00" w:rsidP="00C8693F"/>
    <w:p w:rsidR="00F022D3" w:rsidRPr="00DD2466" w:rsidRDefault="00F022D3" w:rsidP="00A13A75">
      <w:pPr>
        <w:pStyle w:val="4"/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r w:rsidRPr="00DD2466">
        <w:rPr>
          <w:rFonts w:ascii="Times New Roman" w:hAnsi="Times New Roman" w:cs="Times New Roman"/>
          <w:color w:val="333399"/>
          <w:sz w:val="28"/>
          <w:szCs w:val="28"/>
        </w:rPr>
        <w:t>Приоритетные направления деятельности Общества</w:t>
      </w:r>
    </w:p>
    <w:p w:rsidR="00F022D3" w:rsidRPr="00805795" w:rsidRDefault="00F022D3">
      <w:pPr>
        <w:rPr>
          <w:sz w:val="22"/>
          <w:szCs w:val="22"/>
        </w:rPr>
      </w:pPr>
    </w:p>
    <w:p w:rsidR="008C689C" w:rsidRPr="00DE4366" w:rsidRDefault="008C689C" w:rsidP="00913F2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05795">
        <w:rPr>
          <w:sz w:val="22"/>
          <w:szCs w:val="22"/>
        </w:rPr>
        <w:t>Сдача собственного нежилого недвижимого имущества в аренду</w:t>
      </w:r>
      <w:r w:rsidRPr="008C689C">
        <w:rPr>
          <w:color w:val="000000"/>
          <w:sz w:val="22"/>
          <w:szCs w:val="22"/>
          <w:lang w:eastAsia="ru-RU"/>
        </w:rPr>
        <w:t xml:space="preserve"> </w:t>
      </w:r>
      <w:r w:rsidRPr="00DE4366">
        <w:rPr>
          <w:color w:val="000000"/>
          <w:sz w:val="22"/>
          <w:szCs w:val="22"/>
          <w:lang w:eastAsia="ru-RU"/>
        </w:rPr>
        <w:t xml:space="preserve">продолжает оставаться основным видом деятельности для ОАО «Ямское поле». Выручка от этого вида деятельности в </w:t>
      </w:r>
      <w:r w:rsidRPr="00326FD9">
        <w:rPr>
          <w:color w:val="000000"/>
          <w:sz w:val="22"/>
          <w:szCs w:val="22"/>
          <w:lang w:eastAsia="ru-RU"/>
        </w:rPr>
        <w:t>20</w:t>
      </w:r>
      <w:r w:rsidR="00544B54" w:rsidRPr="00326FD9">
        <w:rPr>
          <w:color w:val="000000"/>
          <w:sz w:val="22"/>
          <w:szCs w:val="22"/>
          <w:lang w:eastAsia="ru-RU"/>
        </w:rPr>
        <w:t>2</w:t>
      </w:r>
      <w:r w:rsidR="00EE26DA" w:rsidRPr="00326FD9">
        <w:rPr>
          <w:color w:val="000000"/>
          <w:sz w:val="22"/>
          <w:szCs w:val="22"/>
          <w:lang w:eastAsia="ru-RU"/>
        </w:rPr>
        <w:t>2</w:t>
      </w:r>
      <w:r w:rsidRPr="00326FD9">
        <w:rPr>
          <w:color w:val="000000"/>
          <w:sz w:val="22"/>
          <w:szCs w:val="22"/>
          <w:lang w:eastAsia="ru-RU"/>
        </w:rPr>
        <w:t xml:space="preserve">г. составила </w:t>
      </w:r>
      <w:r w:rsidR="007E0C1E" w:rsidRPr="00326FD9">
        <w:rPr>
          <w:color w:val="000000"/>
          <w:sz w:val="22"/>
          <w:szCs w:val="22"/>
          <w:lang w:eastAsia="ru-RU"/>
        </w:rPr>
        <w:t>9</w:t>
      </w:r>
      <w:r w:rsidR="00C85E27" w:rsidRPr="00326FD9">
        <w:rPr>
          <w:color w:val="000000"/>
          <w:sz w:val="22"/>
          <w:szCs w:val="22"/>
          <w:lang w:eastAsia="ru-RU"/>
        </w:rPr>
        <w:t>3</w:t>
      </w:r>
      <w:r w:rsidRPr="00326FD9">
        <w:rPr>
          <w:color w:val="000000"/>
          <w:sz w:val="22"/>
          <w:szCs w:val="22"/>
          <w:lang w:eastAsia="ru-RU"/>
        </w:rPr>
        <w:t>% от общего объема выручки Общества.</w:t>
      </w:r>
    </w:p>
    <w:p w:rsidR="00A900B4" w:rsidRPr="00DE4366" w:rsidRDefault="00A900B4" w:rsidP="00913F2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UnitSlabOffcPro"/>
          <w:color w:val="000000"/>
          <w:sz w:val="22"/>
          <w:szCs w:val="22"/>
          <w:lang w:eastAsia="ru-RU"/>
        </w:rPr>
      </w:pPr>
      <w:r w:rsidRPr="00DE4366">
        <w:rPr>
          <w:rFonts w:eastAsia="UnitSlabOffcPro"/>
          <w:color w:val="000000"/>
          <w:sz w:val="22"/>
          <w:szCs w:val="22"/>
          <w:lang w:eastAsia="ru-RU"/>
        </w:rPr>
        <w:t xml:space="preserve">Обеспечение высокого качества продуктов и услуг ОАО «Ямское поле» для арендаторов — одна из главных задач, основа устойчивых взаимоотношений с арендаторами. </w:t>
      </w:r>
    </w:p>
    <w:p w:rsidR="00A77F76" w:rsidRPr="00A77F76" w:rsidRDefault="00211B69" w:rsidP="00A77F76">
      <w:pPr>
        <w:suppressAutoHyphens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UnitSlabOffcPro"/>
          <w:sz w:val="22"/>
          <w:szCs w:val="22"/>
          <w:lang w:eastAsia="ru-RU"/>
        </w:rPr>
        <w:t>Р</w:t>
      </w:r>
      <w:r w:rsidR="00A900B4" w:rsidRPr="00BD5F3E">
        <w:rPr>
          <w:rFonts w:eastAsia="UnitSlabOffcPro"/>
          <w:sz w:val="22"/>
          <w:szCs w:val="22"/>
          <w:lang w:eastAsia="ru-RU"/>
        </w:rPr>
        <w:t>абота</w:t>
      </w:r>
      <w:r>
        <w:rPr>
          <w:rFonts w:eastAsia="UnitSlabOffcPro"/>
          <w:sz w:val="22"/>
          <w:szCs w:val="22"/>
          <w:lang w:eastAsia="ru-RU"/>
        </w:rPr>
        <w:t xml:space="preserve"> менеджмента ОАО «Ямское поле»</w:t>
      </w:r>
      <w:r w:rsidR="00A900B4" w:rsidRPr="00BD5F3E">
        <w:rPr>
          <w:rFonts w:eastAsia="UnitSlabOffcPro"/>
          <w:sz w:val="22"/>
          <w:szCs w:val="22"/>
          <w:lang w:eastAsia="ru-RU"/>
        </w:rPr>
        <w:t xml:space="preserve"> над повышени</w:t>
      </w:r>
      <w:r w:rsidR="00A900B4">
        <w:rPr>
          <w:rFonts w:eastAsia="UnitSlabOffcPro"/>
          <w:sz w:val="22"/>
          <w:szCs w:val="22"/>
          <w:lang w:eastAsia="ru-RU"/>
        </w:rPr>
        <w:t>ем качества предоставляемых про</w:t>
      </w:r>
      <w:r w:rsidR="00A900B4" w:rsidRPr="00BD5F3E">
        <w:rPr>
          <w:rFonts w:eastAsia="UnitSlabOffcPro"/>
          <w:sz w:val="22"/>
          <w:szCs w:val="22"/>
          <w:lang w:eastAsia="ru-RU"/>
        </w:rPr>
        <w:t xml:space="preserve">дуктов и услуг строится по двум взаимосвязанным направлениям: внутренние изменения и внимательное изучение </w:t>
      </w:r>
      <w:r w:rsidR="00A900B4">
        <w:rPr>
          <w:rFonts w:eastAsia="UnitSlabOffcPro"/>
          <w:sz w:val="22"/>
          <w:szCs w:val="22"/>
          <w:lang w:eastAsia="ru-RU"/>
        </w:rPr>
        <w:t>предпочтений арендаторов</w:t>
      </w:r>
      <w:r w:rsidR="00A77F76">
        <w:rPr>
          <w:rFonts w:eastAsia="UnitSlabOffcPro"/>
          <w:sz w:val="22"/>
          <w:szCs w:val="22"/>
          <w:lang w:eastAsia="ru-RU"/>
        </w:rPr>
        <w:t>, в условиях</w:t>
      </w:r>
      <w:r w:rsidR="00A77F76" w:rsidRPr="00E1727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77F76" w:rsidRPr="00A77F76">
        <w:rPr>
          <w:rFonts w:eastAsia="Calibri"/>
          <w:color w:val="000000"/>
          <w:sz w:val="22"/>
          <w:szCs w:val="22"/>
          <w:lang w:eastAsia="en-US"/>
        </w:rPr>
        <w:t>нестабильн</w:t>
      </w:r>
      <w:r w:rsidR="00A77F76">
        <w:rPr>
          <w:rFonts w:eastAsia="Calibri"/>
          <w:color w:val="000000"/>
          <w:sz w:val="22"/>
          <w:szCs w:val="22"/>
          <w:lang w:eastAsia="en-US"/>
        </w:rPr>
        <w:t>ой</w:t>
      </w:r>
      <w:r w:rsidR="00A77F76" w:rsidRPr="00A77F76">
        <w:rPr>
          <w:rFonts w:eastAsia="Calibri"/>
          <w:color w:val="000000"/>
          <w:sz w:val="22"/>
          <w:szCs w:val="22"/>
          <w:lang w:eastAsia="en-US"/>
        </w:rPr>
        <w:t xml:space="preserve"> макроэкономическ</w:t>
      </w:r>
      <w:r w:rsidR="00A77F76">
        <w:rPr>
          <w:rFonts w:eastAsia="Calibri"/>
          <w:color w:val="000000"/>
          <w:sz w:val="22"/>
          <w:szCs w:val="22"/>
          <w:lang w:eastAsia="en-US"/>
        </w:rPr>
        <w:t>ой</w:t>
      </w:r>
      <w:r w:rsidR="00A77F76" w:rsidRPr="00A77F76">
        <w:rPr>
          <w:rFonts w:eastAsia="Calibri"/>
          <w:color w:val="000000"/>
          <w:sz w:val="22"/>
          <w:szCs w:val="22"/>
          <w:lang w:eastAsia="en-US"/>
        </w:rPr>
        <w:t xml:space="preserve"> ситуаци</w:t>
      </w:r>
      <w:r w:rsidR="00A77F76">
        <w:rPr>
          <w:rFonts w:eastAsia="Calibri"/>
          <w:color w:val="000000"/>
          <w:sz w:val="22"/>
          <w:szCs w:val="22"/>
          <w:lang w:eastAsia="en-US"/>
        </w:rPr>
        <w:t>и</w:t>
      </w:r>
      <w:r w:rsidR="00A77F76" w:rsidRPr="00A77F76">
        <w:rPr>
          <w:rFonts w:eastAsia="Calibri"/>
          <w:color w:val="000000"/>
          <w:sz w:val="22"/>
          <w:szCs w:val="22"/>
          <w:lang w:eastAsia="en-US"/>
        </w:rPr>
        <w:t>, снижение</w:t>
      </w:r>
      <w:r w:rsidR="00A77F76">
        <w:rPr>
          <w:rFonts w:eastAsia="Calibri"/>
          <w:color w:val="000000"/>
          <w:sz w:val="22"/>
          <w:szCs w:val="22"/>
          <w:lang w:eastAsia="en-US"/>
        </w:rPr>
        <w:t>м</w:t>
      </w:r>
      <w:r w:rsidR="00A77F76" w:rsidRPr="00A77F76">
        <w:rPr>
          <w:rFonts w:eastAsia="Calibri"/>
          <w:color w:val="000000"/>
          <w:sz w:val="22"/>
          <w:szCs w:val="22"/>
          <w:lang w:eastAsia="en-US"/>
        </w:rPr>
        <w:t xml:space="preserve"> объемов поглощения арендный площадей, изменение</w:t>
      </w:r>
      <w:r w:rsidR="00A77F76">
        <w:rPr>
          <w:rFonts w:eastAsia="Calibri"/>
          <w:color w:val="000000"/>
          <w:sz w:val="22"/>
          <w:szCs w:val="22"/>
          <w:lang w:eastAsia="en-US"/>
        </w:rPr>
        <w:t>м</w:t>
      </w:r>
      <w:r w:rsidR="00A77F76" w:rsidRPr="00A77F76">
        <w:rPr>
          <w:rFonts w:eastAsia="Calibri"/>
          <w:color w:val="000000"/>
          <w:sz w:val="22"/>
          <w:szCs w:val="22"/>
          <w:lang w:eastAsia="en-US"/>
        </w:rPr>
        <w:t xml:space="preserve"> ставок аренды в сторону уменьшения</w:t>
      </w:r>
      <w:r w:rsidR="00A77F76">
        <w:rPr>
          <w:rFonts w:eastAsia="Calibri"/>
          <w:color w:val="000000"/>
          <w:sz w:val="22"/>
          <w:szCs w:val="22"/>
          <w:lang w:eastAsia="en-US"/>
        </w:rPr>
        <w:t xml:space="preserve"> в г. Москве</w:t>
      </w:r>
      <w:r w:rsidR="00A77F76" w:rsidRPr="00A77F76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:rsidR="00A900B4" w:rsidRDefault="00A900B4" w:rsidP="00913F2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UnitSlabOffcPro"/>
          <w:sz w:val="22"/>
          <w:szCs w:val="22"/>
          <w:lang w:eastAsia="ru-RU"/>
        </w:rPr>
      </w:pPr>
      <w:r w:rsidRPr="00BD5F3E">
        <w:rPr>
          <w:rFonts w:eastAsia="UnitSlabOffcPro"/>
          <w:sz w:val="22"/>
          <w:szCs w:val="22"/>
          <w:lang w:eastAsia="ru-RU"/>
        </w:rPr>
        <w:t xml:space="preserve">Обратная связь помогает </w:t>
      </w:r>
      <w:r w:rsidR="00211B69">
        <w:rPr>
          <w:rFonts w:eastAsia="UnitSlabOffcPro"/>
          <w:sz w:val="22"/>
          <w:szCs w:val="22"/>
          <w:lang w:eastAsia="ru-RU"/>
        </w:rPr>
        <w:t xml:space="preserve">Обществу </w:t>
      </w:r>
      <w:r w:rsidRPr="00BD5F3E">
        <w:rPr>
          <w:rFonts w:eastAsia="UnitSlabOffcPro"/>
          <w:sz w:val="22"/>
          <w:szCs w:val="22"/>
          <w:lang w:eastAsia="ru-RU"/>
        </w:rPr>
        <w:t>лучше понять</w:t>
      </w:r>
      <w:r>
        <w:rPr>
          <w:rFonts w:eastAsia="UnitSlabOffcPro"/>
          <w:sz w:val="22"/>
          <w:szCs w:val="22"/>
          <w:lang w:eastAsia="ru-RU"/>
        </w:rPr>
        <w:t xml:space="preserve"> </w:t>
      </w:r>
      <w:r w:rsidRPr="00BD5F3E">
        <w:rPr>
          <w:rFonts w:eastAsia="UnitSlabOffcPro"/>
          <w:sz w:val="22"/>
          <w:szCs w:val="22"/>
          <w:lang w:eastAsia="ru-RU"/>
        </w:rPr>
        <w:t xml:space="preserve">требования </w:t>
      </w:r>
      <w:r>
        <w:rPr>
          <w:rFonts w:eastAsia="UnitSlabOffcPro"/>
          <w:sz w:val="22"/>
          <w:szCs w:val="22"/>
          <w:lang w:eastAsia="ru-RU"/>
        </w:rPr>
        <w:t>арендаторов</w:t>
      </w:r>
      <w:r w:rsidRPr="00BD5F3E">
        <w:rPr>
          <w:rFonts w:eastAsia="UnitSlabOffcPro"/>
          <w:sz w:val="22"/>
          <w:szCs w:val="22"/>
          <w:lang w:eastAsia="ru-RU"/>
        </w:rPr>
        <w:t xml:space="preserve"> и скорректировать сервис для обеспечения требуемого уровня качества</w:t>
      </w:r>
      <w:r>
        <w:rPr>
          <w:rFonts w:eastAsia="UnitSlabOffcPro"/>
          <w:sz w:val="22"/>
          <w:szCs w:val="22"/>
          <w:lang w:eastAsia="ru-RU"/>
        </w:rPr>
        <w:t xml:space="preserve"> </w:t>
      </w:r>
      <w:r w:rsidRPr="00BD5F3E">
        <w:rPr>
          <w:rFonts w:eastAsia="UnitSlabOffcPro"/>
          <w:sz w:val="22"/>
          <w:szCs w:val="22"/>
          <w:lang w:eastAsia="ru-RU"/>
        </w:rPr>
        <w:t>развития.</w:t>
      </w:r>
    </w:p>
    <w:p w:rsidR="00A900B4" w:rsidRPr="00B260FE" w:rsidRDefault="00A900B4" w:rsidP="006744C6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561E4">
        <w:rPr>
          <w:rFonts w:eastAsia="UnitSlabOffcPro"/>
          <w:sz w:val="22"/>
          <w:szCs w:val="22"/>
          <w:lang w:eastAsia="ru-RU"/>
        </w:rPr>
        <w:t xml:space="preserve">В отношении обратной связи </w:t>
      </w:r>
      <w:r w:rsidR="00211B69" w:rsidRPr="00B260FE">
        <w:rPr>
          <w:rFonts w:eastAsia="UnitSlabOffcPro"/>
          <w:sz w:val="22"/>
          <w:szCs w:val="22"/>
          <w:lang w:eastAsia="ru-RU"/>
        </w:rPr>
        <w:t xml:space="preserve">Общество </w:t>
      </w:r>
      <w:r w:rsidRPr="00B260FE">
        <w:rPr>
          <w:rFonts w:eastAsia="UnitSlabOffcPro"/>
          <w:sz w:val="22"/>
          <w:szCs w:val="22"/>
          <w:lang w:eastAsia="ru-RU"/>
        </w:rPr>
        <w:t>продолжил</w:t>
      </w:r>
      <w:r w:rsidR="00211B69" w:rsidRPr="00B260FE">
        <w:rPr>
          <w:rFonts w:eastAsia="UnitSlabOffcPro"/>
          <w:sz w:val="22"/>
          <w:szCs w:val="22"/>
          <w:lang w:eastAsia="ru-RU"/>
        </w:rPr>
        <w:t>о</w:t>
      </w:r>
      <w:r w:rsidRPr="00B260FE">
        <w:rPr>
          <w:rFonts w:eastAsia="UnitSlabOffcPro"/>
          <w:sz w:val="22"/>
          <w:szCs w:val="22"/>
          <w:lang w:eastAsia="ru-RU"/>
        </w:rPr>
        <w:t xml:space="preserve"> развитие технологии работы с жалобами и обращениями арендаторов.  </w:t>
      </w:r>
    </w:p>
    <w:p w:rsidR="00DA11E9" w:rsidRPr="00B260FE" w:rsidRDefault="002561E4" w:rsidP="006744C6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B260FE">
        <w:rPr>
          <w:sz w:val="22"/>
          <w:szCs w:val="22"/>
        </w:rPr>
        <w:t xml:space="preserve">Для повышения оперативности и качества обслуживания арендаторов, в частности в вопросах пропуска людей и автотранспорта на территорию </w:t>
      </w:r>
      <w:r w:rsidR="00211B69" w:rsidRPr="00B260FE">
        <w:rPr>
          <w:sz w:val="22"/>
          <w:szCs w:val="22"/>
        </w:rPr>
        <w:t>имущественного комплекса</w:t>
      </w:r>
      <w:r w:rsidRPr="00B260FE">
        <w:rPr>
          <w:sz w:val="22"/>
          <w:szCs w:val="22"/>
        </w:rPr>
        <w:t>, рассмотрения заявок арендаторов, проведения ремонтных и эксплуатационных работ в помещениях и пр., Общество автоматизиров</w:t>
      </w:r>
      <w:r w:rsidR="00A77F76" w:rsidRPr="00B260FE">
        <w:rPr>
          <w:sz w:val="22"/>
          <w:szCs w:val="22"/>
        </w:rPr>
        <w:t>ало</w:t>
      </w:r>
      <w:r w:rsidRPr="00B260FE">
        <w:rPr>
          <w:sz w:val="22"/>
          <w:szCs w:val="22"/>
        </w:rPr>
        <w:t xml:space="preserve"> взаимодействие с арендаторами</w:t>
      </w:r>
      <w:r w:rsidR="00DA11E9" w:rsidRPr="00B260FE">
        <w:rPr>
          <w:sz w:val="22"/>
          <w:szCs w:val="22"/>
        </w:rPr>
        <w:t xml:space="preserve"> - </w:t>
      </w:r>
      <w:r w:rsidR="00DA11E9" w:rsidRPr="00B260FE">
        <w:rPr>
          <w:color w:val="000000"/>
          <w:sz w:val="22"/>
          <w:szCs w:val="22"/>
          <w:lang w:eastAsia="ru-RU"/>
        </w:rPr>
        <w:t xml:space="preserve">на сайте компании </w:t>
      </w:r>
      <w:r w:rsidR="00A77F76" w:rsidRPr="00B260FE">
        <w:rPr>
          <w:color w:val="000000"/>
          <w:sz w:val="22"/>
          <w:szCs w:val="22"/>
          <w:lang w:eastAsia="ru-RU"/>
        </w:rPr>
        <w:t xml:space="preserve">появился </w:t>
      </w:r>
      <w:r w:rsidR="00DA11E9" w:rsidRPr="00B260FE">
        <w:rPr>
          <w:color w:val="000000"/>
          <w:sz w:val="22"/>
          <w:szCs w:val="22"/>
          <w:lang w:eastAsia="ru-RU"/>
        </w:rPr>
        <w:t xml:space="preserve">«Личный кабинет арендатора», в котором арендатор может увидеть актуальную информацию о состоянии расчетов по арендуемым площадям, распечатать платежный документ, отправить заявку на услуги (транспорт, пропуск и пр.). </w:t>
      </w:r>
    </w:p>
    <w:p w:rsidR="00A900B4" w:rsidRPr="00B260FE" w:rsidRDefault="00A900B4" w:rsidP="00A900B4"/>
    <w:p w:rsidR="00F9661B" w:rsidRPr="00B260FE" w:rsidRDefault="00F9661B" w:rsidP="00DD2466">
      <w:pPr>
        <w:pStyle w:val="4"/>
        <w:jc w:val="left"/>
        <w:rPr>
          <w:rFonts w:ascii="Times New Roman" w:hAnsi="Times New Roman" w:cs="Times New Roman"/>
          <w:color w:val="333399"/>
          <w:sz w:val="28"/>
          <w:szCs w:val="28"/>
        </w:rPr>
      </w:pPr>
      <w:r w:rsidRPr="00B260FE">
        <w:rPr>
          <w:rFonts w:ascii="Times New Roman" w:hAnsi="Times New Roman" w:cs="Times New Roman"/>
          <w:color w:val="333399"/>
          <w:sz w:val="28"/>
          <w:szCs w:val="28"/>
        </w:rPr>
        <w:t>Основные цели развития Общества</w:t>
      </w:r>
      <w:r w:rsidR="00C94F91" w:rsidRPr="00B260FE">
        <w:rPr>
          <w:rFonts w:ascii="Times New Roman" w:hAnsi="Times New Roman" w:cs="Times New Roman"/>
          <w:color w:val="333399"/>
          <w:sz w:val="28"/>
          <w:szCs w:val="28"/>
        </w:rPr>
        <w:t xml:space="preserve"> на 20</w:t>
      </w:r>
      <w:r w:rsidR="008361BD">
        <w:rPr>
          <w:rFonts w:ascii="Times New Roman" w:hAnsi="Times New Roman" w:cs="Times New Roman"/>
          <w:color w:val="333399"/>
          <w:sz w:val="28"/>
          <w:szCs w:val="28"/>
        </w:rPr>
        <w:t>2</w:t>
      </w:r>
      <w:r w:rsidR="00EE26DA">
        <w:rPr>
          <w:rFonts w:ascii="Times New Roman" w:hAnsi="Times New Roman" w:cs="Times New Roman"/>
          <w:color w:val="333399"/>
          <w:sz w:val="28"/>
          <w:szCs w:val="28"/>
        </w:rPr>
        <w:t>3</w:t>
      </w:r>
      <w:r w:rsidR="00C94F91" w:rsidRPr="00B260FE">
        <w:rPr>
          <w:rFonts w:ascii="Times New Roman" w:hAnsi="Times New Roman" w:cs="Times New Roman"/>
          <w:color w:val="333399"/>
          <w:sz w:val="28"/>
          <w:szCs w:val="28"/>
        </w:rPr>
        <w:t>г.</w:t>
      </w:r>
    </w:p>
    <w:p w:rsidR="00D76C60" w:rsidRPr="00B260FE" w:rsidRDefault="00D76C60" w:rsidP="00D76C60"/>
    <w:p w:rsidR="00364218" w:rsidRPr="00B260FE" w:rsidRDefault="00D76C60" w:rsidP="00364218">
      <w:pPr>
        <w:rPr>
          <w:b/>
        </w:rPr>
      </w:pPr>
      <w:r w:rsidRPr="00B260FE">
        <w:tab/>
      </w:r>
      <w:r w:rsidR="00364218" w:rsidRPr="00B260FE">
        <w:rPr>
          <w:b/>
        </w:rPr>
        <w:t>Стратегическими целями развития Общества являются:</w:t>
      </w:r>
    </w:p>
    <w:p w:rsidR="00364218" w:rsidRPr="00074092" w:rsidRDefault="00364218" w:rsidP="00364218">
      <w:pPr>
        <w:pStyle w:val="aff0"/>
        <w:ind w:firstLine="709"/>
        <w:rPr>
          <w:rFonts w:ascii="Times New Roman" w:hAnsi="Times New Roman"/>
        </w:rPr>
      </w:pPr>
      <w:r w:rsidRPr="00074092">
        <w:rPr>
          <w:rFonts w:ascii="Times New Roman" w:hAnsi="Times New Roman"/>
        </w:rPr>
        <w:t>- Создание узнаваемого на арендном рынке Бизнес центра</w:t>
      </w:r>
    </w:p>
    <w:p w:rsidR="00364218" w:rsidRPr="00074092" w:rsidRDefault="00364218" w:rsidP="00364218">
      <w:pPr>
        <w:pStyle w:val="aff0"/>
        <w:ind w:firstLine="709"/>
        <w:rPr>
          <w:rFonts w:ascii="Times New Roman" w:hAnsi="Times New Roman"/>
        </w:rPr>
      </w:pPr>
      <w:r w:rsidRPr="00074092">
        <w:rPr>
          <w:rFonts w:ascii="Times New Roman" w:hAnsi="Times New Roman"/>
        </w:rPr>
        <w:lastRenderedPageBreak/>
        <w:t>- Создание бизнес-модели эффективного управления арендным комплекс</w:t>
      </w:r>
      <w:r w:rsidR="00F614DA" w:rsidRPr="00074092">
        <w:rPr>
          <w:rFonts w:ascii="Times New Roman" w:hAnsi="Times New Roman"/>
        </w:rPr>
        <w:t>ом</w:t>
      </w:r>
    </w:p>
    <w:p w:rsidR="00364218" w:rsidRPr="00074092" w:rsidRDefault="00364218" w:rsidP="00364218">
      <w:pPr>
        <w:pStyle w:val="aff0"/>
        <w:ind w:firstLine="709"/>
        <w:rPr>
          <w:rFonts w:ascii="Times New Roman" w:hAnsi="Times New Roman"/>
        </w:rPr>
      </w:pPr>
      <w:r w:rsidRPr="00074092">
        <w:rPr>
          <w:rFonts w:ascii="Times New Roman" w:hAnsi="Times New Roman"/>
        </w:rPr>
        <w:t>- Вывод на рынок новых услуг и форматов взаимодействия с арендаторами</w:t>
      </w:r>
    </w:p>
    <w:p w:rsidR="00364218" w:rsidRPr="00B260FE" w:rsidRDefault="00364218" w:rsidP="00364218">
      <w:pPr>
        <w:pStyle w:val="aff0"/>
        <w:ind w:firstLine="709"/>
        <w:rPr>
          <w:rFonts w:ascii="Times New Roman" w:hAnsi="Times New Roman"/>
        </w:rPr>
      </w:pPr>
      <w:r w:rsidRPr="00074092">
        <w:rPr>
          <w:rFonts w:ascii="Times New Roman" w:hAnsi="Times New Roman"/>
        </w:rPr>
        <w:t>- Максимальное повышение капитализации компании</w:t>
      </w:r>
      <w:r w:rsidR="00F614DA" w:rsidRPr="00074092">
        <w:rPr>
          <w:rFonts w:ascii="Times New Roman" w:hAnsi="Times New Roman"/>
        </w:rPr>
        <w:t>.</w:t>
      </w:r>
    </w:p>
    <w:p w:rsidR="00D863DC" w:rsidRDefault="00D863DC" w:rsidP="001028A9">
      <w:pPr>
        <w:pStyle w:val="4"/>
        <w:jc w:val="left"/>
        <w:rPr>
          <w:rFonts w:ascii="Times New Roman" w:hAnsi="Times New Roman" w:cs="Times New Roman"/>
          <w:color w:val="333399"/>
          <w:sz w:val="28"/>
          <w:szCs w:val="28"/>
        </w:rPr>
      </w:pPr>
    </w:p>
    <w:p w:rsidR="001028A9" w:rsidRPr="00B260FE" w:rsidRDefault="001028A9" w:rsidP="001028A9">
      <w:pPr>
        <w:pStyle w:val="4"/>
        <w:jc w:val="left"/>
        <w:rPr>
          <w:rFonts w:ascii="Times New Roman" w:hAnsi="Times New Roman" w:cs="Times New Roman"/>
          <w:color w:val="333399"/>
          <w:sz w:val="28"/>
          <w:szCs w:val="28"/>
        </w:rPr>
      </w:pPr>
      <w:r w:rsidRPr="00B260FE">
        <w:rPr>
          <w:rFonts w:ascii="Times New Roman" w:hAnsi="Times New Roman" w:cs="Times New Roman"/>
          <w:color w:val="333399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color w:val="333399"/>
          <w:sz w:val="28"/>
          <w:szCs w:val="28"/>
        </w:rPr>
        <w:t>планы</w:t>
      </w:r>
      <w:r w:rsidRPr="00B260FE">
        <w:rPr>
          <w:rFonts w:ascii="Times New Roman" w:hAnsi="Times New Roman" w:cs="Times New Roman"/>
          <w:color w:val="333399"/>
          <w:sz w:val="28"/>
          <w:szCs w:val="28"/>
        </w:rPr>
        <w:t xml:space="preserve"> Общества на 20</w:t>
      </w:r>
      <w:r>
        <w:rPr>
          <w:rFonts w:ascii="Times New Roman" w:hAnsi="Times New Roman" w:cs="Times New Roman"/>
          <w:color w:val="333399"/>
          <w:sz w:val="28"/>
          <w:szCs w:val="28"/>
        </w:rPr>
        <w:t>2</w:t>
      </w:r>
      <w:r w:rsidR="00EE26DA">
        <w:rPr>
          <w:rFonts w:ascii="Times New Roman" w:hAnsi="Times New Roman" w:cs="Times New Roman"/>
          <w:color w:val="333399"/>
          <w:sz w:val="28"/>
          <w:szCs w:val="28"/>
        </w:rPr>
        <w:t>3</w:t>
      </w:r>
      <w:r w:rsidRPr="00B260FE">
        <w:rPr>
          <w:rFonts w:ascii="Times New Roman" w:hAnsi="Times New Roman" w:cs="Times New Roman"/>
          <w:color w:val="333399"/>
          <w:sz w:val="28"/>
          <w:szCs w:val="28"/>
        </w:rPr>
        <w:t>г.</w:t>
      </w:r>
    </w:p>
    <w:p w:rsidR="001028A9" w:rsidRPr="001028A9" w:rsidRDefault="001028A9" w:rsidP="001028A9">
      <w:pPr>
        <w:ind w:left="709"/>
        <w:rPr>
          <w:color w:val="000000"/>
          <w:sz w:val="22"/>
          <w:szCs w:val="22"/>
        </w:rPr>
      </w:pPr>
    </w:p>
    <w:p w:rsidR="00663314" w:rsidRPr="00074092" w:rsidRDefault="001028A9" w:rsidP="00663314">
      <w:pPr>
        <w:suppressAutoHyphens w:val="0"/>
        <w:ind w:firstLine="851"/>
        <w:contextualSpacing/>
        <w:jc w:val="both"/>
        <w:rPr>
          <w:color w:val="000000"/>
          <w:kern w:val="24"/>
          <w:sz w:val="22"/>
          <w:szCs w:val="22"/>
          <w:lang w:eastAsia="ru-RU"/>
        </w:rPr>
      </w:pPr>
      <w:r w:rsidRPr="00074092">
        <w:rPr>
          <w:color w:val="000000"/>
          <w:kern w:val="24"/>
          <w:sz w:val="22"/>
          <w:szCs w:val="22"/>
          <w:lang w:eastAsia="ru-RU"/>
        </w:rPr>
        <w:t>- Индексация арендных ставок</w:t>
      </w:r>
    </w:p>
    <w:p w:rsidR="00663314" w:rsidRPr="00074092" w:rsidRDefault="00663314" w:rsidP="00663314">
      <w:pPr>
        <w:suppressAutoHyphens w:val="0"/>
        <w:ind w:firstLine="851"/>
        <w:contextualSpacing/>
        <w:jc w:val="both"/>
        <w:rPr>
          <w:color w:val="000000"/>
          <w:kern w:val="24"/>
          <w:sz w:val="22"/>
          <w:szCs w:val="22"/>
          <w:lang w:eastAsia="ru-RU"/>
        </w:rPr>
      </w:pPr>
      <w:r w:rsidRPr="00074092">
        <w:rPr>
          <w:color w:val="0D0D0D"/>
          <w:sz w:val="22"/>
          <w:szCs w:val="22"/>
          <w:lang w:eastAsia="ru-RU"/>
        </w:rPr>
        <w:t>- Удержание показателя вакантных помещений на уровне 600 – 1</w:t>
      </w:r>
      <w:r w:rsidR="00EE26DA">
        <w:rPr>
          <w:color w:val="0D0D0D"/>
          <w:sz w:val="22"/>
          <w:szCs w:val="22"/>
          <w:lang w:eastAsia="ru-RU"/>
        </w:rPr>
        <w:t>360</w:t>
      </w:r>
      <w:r w:rsidRPr="00074092">
        <w:rPr>
          <w:color w:val="0D0D0D"/>
          <w:sz w:val="22"/>
          <w:szCs w:val="22"/>
          <w:lang w:eastAsia="ru-RU"/>
        </w:rPr>
        <w:t xml:space="preserve"> м</w:t>
      </w:r>
      <w:r w:rsidRPr="00074092">
        <w:rPr>
          <w:color w:val="0D0D0D"/>
          <w:position w:val="12"/>
          <w:sz w:val="22"/>
          <w:szCs w:val="22"/>
          <w:vertAlign w:val="superscript"/>
          <w:lang w:eastAsia="ru-RU"/>
        </w:rPr>
        <w:t>2</w:t>
      </w:r>
      <w:r w:rsidRPr="00074092">
        <w:rPr>
          <w:color w:val="0D0D0D"/>
          <w:sz w:val="22"/>
          <w:szCs w:val="22"/>
          <w:lang w:eastAsia="ru-RU"/>
        </w:rPr>
        <w:t xml:space="preserve"> (1,8 - </w:t>
      </w:r>
      <w:r w:rsidR="00EE26DA">
        <w:rPr>
          <w:color w:val="0D0D0D"/>
          <w:sz w:val="22"/>
          <w:szCs w:val="22"/>
          <w:lang w:eastAsia="ru-RU"/>
        </w:rPr>
        <w:t>4</w:t>
      </w:r>
      <w:r w:rsidRPr="00074092">
        <w:rPr>
          <w:color w:val="0D0D0D"/>
          <w:sz w:val="22"/>
          <w:szCs w:val="22"/>
          <w:lang w:eastAsia="ru-RU"/>
        </w:rPr>
        <w:t>%) за счет регулирования ставок аренды и маркетинговой активности</w:t>
      </w:r>
    </w:p>
    <w:p w:rsidR="00663314" w:rsidRPr="00663314" w:rsidRDefault="00663314" w:rsidP="00663314">
      <w:pPr>
        <w:suppressAutoHyphens w:val="0"/>
        <w:ind w:firstLine="851"/>
        <w:contextualSpacing/>
        <w:jc w:val="both"/>
        <w:rPr>
          <w:color w:val="000000"/>
          <w:sz w:val="22"/>
          <w:szCs w:val="22"/>
          <w:lang w:eastAsia="ru-RU"/>
        </w:rPr>
      </w:pPr>
      <w:r w:rsidRPr="00074092">
        <w:rPr>
          <w:color w:val="0D0D0D"/>
          <w:sz w:val="22"/>
          <w:szCs w:val="22"/>
          <w:lang w:eastAsia="ru-RU"/>
        </w:rPr>
        <w:t>- Анализ целесообразности и финансовой эффективности редевелопмента территории</w:t>
      </w:r>
    </w:p>
    <w:p w:rsidR="00663314" w:rsidRPr="00663314" w:rsidRDefault="00663314" w:rsidP="00663314">
      <w:pPr>
        <w:pStyle w:val="aff0"/>
        <w:ind w:left="709" w:firstLine="851"/>
        <w:jc w:val="both"/>
        <w:rPr>
          <w:rFonts w:ascii="Times New Roman" w:hAnsi="Times New Roman"/>
        </w:rPr>
      </w:pPr>
    </w:p>
    <w:p w:rsidR="003732CA" w:rsidRPr="00D727A5" w:rsidRDefault="002F4BD1" w:rsidP="003732CA">
      <w:pPr>
        <w:pStyle w:val="aff0"/>
        <w:ind w:firstLine="709"/>
        <w:jc w:val="both"/>
        <w:rPr>
          <w:rFonts w:ascii="Times New Roman" w:hAnsi="Times New Roman"/>
          <w:color w:val="000000"/>
        </w:rPr>
      </w:pPr>
      <w:r w:rsidRPr="00D727A5">
        <w:rPr>
          <w:rFonts w:ascii="Times New Roman" w:hAnsi="Times New Roman"/>
        </w:rPr>
        <w:t>Для достижения стратегических целей разработ</w:t>
      </w:r>
      <w:r w:rsidR="00905F82" w:rsidRPr="00D727A5">
        <w:rPr>
          <w:rFonts w:ascii="Times New Roman" w:hAnsi="Times New Roman"/>
        </w:rPr>
        <w:t>ана</w:t>
      </w:r>
      <w:r w:rsidRPr="00D727A5">
        <w:rPr>
          <w:rFonts w:ascii="Times New Roman" w:hAnsi="Times New Roman"/>
        </w:rPr>
        <w:t xml:space="preserve"> Стратегии развития ОАО «Ямское поле» на период 2018-2021г.г.</w:t>
      </w:r>
      <w:r w:rsidR="00B00DDC" w:rsidRPr="00D727A5">
        <w:rPr>
          <w:rFonts w:ascii="Times New Roman" w:hAnsi="Times New Roman"/>
          <w:color w:val="000000"/>
        </w:rPr>
        <w:t xml:space="preserve"> (утверждена решением Совета директоров Общества,</w:t>
      </w:r>
      <w:r w:rsidR="0024257B" w:rsidRPr="00D727A5">
        <w:rPr>
          <w:rFonts w:ascii="Times New Roman" w:hAnsi="Times New Roman"/>
          <w:color w:val="000000"/>
        </w:rPr>
        <w:t xml:space="preserve"> Протокол №96 от 20.04.18г.), изменения в Стратегию </w:t>
      </w:r>
      <w:r w:rsidR="003732CA" w:rsidRPr="00D727A5">
        <w:rPr>
          <w:rFonts w:ascii="Times New Roman" w:hAnsi="Times New Roman"/>
          <w:lang w:eastAsia="ru-RU"/>
        </w:rPr>
        <w:t>развития ОАО «Ямское поле» с продлением ее срока до 2022г.</w:t>
      </w:r>
      <w:r w:rsidR="003732CA" w:rsidRPr="00D727A5">
        <w:rPr>
          <w:rFonts w:ascii="Times New Roman" w:hAnsi="Times New Roman"/>
          <w:bCs/>
          <w:iCs/>
          <w:lang w:eastAsia="ru-RU"/>
        </w:rPr>
        <w:t>,</w:t>
      </w:r>
      <w:r w:rsidR="0024257B" w:rsidRPr="00D727A5">
        <w:rPr>
          <w:rFonts w:ascii="Times New Roman" w:hAnsi="Times New Roman"/>
          <w:bCs/>
          <w:iCs/>
          <w:lang w:eastAsia="ru-RU"/>
        </w:rPr>
        <w:t xml:space="preserve"> были утверждены Советом директоров, Протокол №115 от 10.09.2019г.</w:t>
      </w:r>
    </w:p>
    <w:p w:rsidR="003732CA" w:rsidRPr="00D727A5" w:rsidRDefault="003732CA" w:rsidP="00B00DDC">
      <w:pPr>
        <w:pStyle w:val="aff0"/>
        <w:ind w:firstLine="709"/>
        <w:jc w:val="both"/>
        <w:rPr>
          <w:rFonts w:ascii="Times New Roman" w:hAnsi="Times New Roman"/>
          <w:bCs/>
        </w:rPr>
      </w:pPr>
    </w:p>
    <w:p w:rsidR="0024257B" w:rsidRPr="00EE471E" w:rsidRDefault="00544B54" w:rsidP="00D727A5">
      <w:pPr>
        <w:suppressAutoHyphens w:val="0"/>
        <w:ind w:firstLine="851"/>
        <w:contextualSpacing/>
        <w:jc w:val="both"/>
        <w:rPr>
          <w:color w:val="000000"/>
          <w:sz w:val="22"/>
          <w:szCs w:val="22"/>
          <w:lang w:eastAsia="ru-RU"/>
        </w:rPr>
      </w:pPr>
      <w:r w:rsidRPr="00EE471E">
        <w:rPr>
          <w:sz w:val="22"/>
          <w:szCs w:val="22"/>
        </w:rPr>
        <w:t>В 202</w:t>
      </w:r>
      <w:r w:rsidR="00EE26DA">
        <w:rPr>
          <w:sz w:val="22"/>
          <w:szCs w:val="22"/>
        </w:rPr>
        <w:t>3</w:t>
      </w:r>
      <w:r w:rsidRPr="00EE471E">
        <w:rPr>
          <w:sz w:val="22"/>
          <w:szCs w:val="22"/>
        </w:rPr>
        <w:t>г. предполагается</w:t>
      </w:r>
      <w:r w:rsidR="00EE26DA">
        <w:rPr>
          <w:sz w:val="22"/>
          <w:szCs w:val="22"/>
        </w:rPr>
        <w:t xml:space="preserve"> продлить и </w:t>
      </w:r>
      <w:r w:rsidRPr="00EE471E">
        <w:rPr>
          <w:sz w:val="22"/>
          <w:szCs w:val="22"/>
        </w:rPr>
        <w:t>скорректировать Стратегию, п</w:t>
      </w:r>
      <w:r w:rsidR="00D76C60" w:rsidRPr="00EE471E">
        <w:rPr>
          <w:sz w:val="22"/>
          <w:szCs w:val="22"/>
        </w:rPr>
        <w:t xml:space="preserve">редпосылками для </w:t>
      </w:r>
      <w:r w:rsidR="0024257B" w:rsidRPr="00EE471E">
        <w:rPr>
          <w:color w:val="000000"/>
          <w:sz w:val="22"/>
          <w:szCs w:val="22"/>
          <w:lang w:eastAsia="ru-RU"/>
        </w:rPr>
        <w:t xml:space="preserve">корректировки </w:t>
      </w:r>
      <w:r w:rsidR="00E551AD" w:rsidRPr="00EE471E">
        <w:rPr>
          <w:color w:val="000000"/>
          <w:sz w:val="22"/>
          <w:szCs w:val="22"/>
          <w:lang w:eastAsia="ru-RU"/>
        </w:rPr>
        <w:t>С</w:t>
      </w:r>
      <w:r w:rsidR="0024257B" w:rsidRPr="00EE471E">
        <w:rPr>
          <w:color w:val="000000"/>
          <w:sz w:val="22"/>
          <w:szCs w:val="22"/>
          <w:lang w:eastAsia="ru-RU"/>
        </w:rPr>
        <w:t>тратегии яв</w:t>
      </w:r>
      <w:r w:rsidRPr="00EE471E">
        <w:rPr>
          <w:color w:val="000000"/>
          <w:sz w:val="22"/>
          <w:szCs w:val="22"/>
          <w:lang w:eastAsia="ru-RU"/>
        </w:rPr>
        <w:t>ляется</w:t>
      </w:r>
      <w:r w:rsidR="0024257B" w:rsidRPr="00EE471E">
        <w:rPr>
          <w:color w:val="000000"/>
          <w:sz w:val="22"/>
          <w:szCs w:val="22"/>
          <w:lang w:eastAsia="ru-RU"/>
        </w:rPr>
        <w:t xml:space="preserve">: новая концепция взаимоотношений с арендаторами, реализация которой позволяет прогнозировать увеличение доходов Общества; </w:t>
      </w:r>
      <w:r w:rsidR="00693B1D">
        <w:rPr>
          <w:color w:val="000000"/>
          <w:sz w:val="22"/>
          <w:szCs w:val="22"/>
          <w:lang w:eastAsia="ru-RU"/>
        </w:rPr>
        <w:t>фактическая продажа</w:t>
      </w:r>
      <w:r w:rsidR="0024257B" w:rsidRPr="00EE471E">
        <w:rPr>
          <w:color w:val="000000"/>
          <w:sz w:val="22"/>
          <w:szCs w:val="22"/>
          <w:lang w:eastAsia="ru-RU"/>
        </w:rPr>
        <w:t xml:space="preserve"> </w:t>
      </w:r>
      <w:r w:rsidR="00693B1D">
        <w:rPr>
          <w:color w:val="000000"/>
          <w:sz w:val="22"/>
          <w:szCs w:val="22"/>
          <w:lang w:eastAsia="ru-RU"/>
        </w:rPr>
        <w:t xml:space="preserve">объектов в </w:t>
      </w:r>
      <w:r w:rsidR="00D727A5" w:rsidRPr="00EE471E">
        <w:rPr>
          <w:sz w:val="22"/>
          <w:szCs w:val="22"/>
        </w:rPr>
        <w:t>ГП Большие Вяземы, в районе дер. Ямщина</w:t>
      </w:r>
      <w:r w:rsidR="0024257B" w:rsidRPr="00EE471E">
        <w:rPr>
          <w:color w:val="000000"/>
          <w:sz w:val="22"/>
          <w:szCs w:val="22"/>
          <w:lang w:eastAsia="ru-RU"/>
        </w:rPr>
        <w:t xml:space="preserve">; проработка инициатив по </w:t>
      </w:r>
      <w:r w:rsidR="0024257B" w:rsidRPr="00EE471E">
        <w:rPr>
          <w:color w:val="000000"/>
          <w:sz w:val="22"/>
          <w:szCs w:val="22"/>
        </w:rPr>
        <w:t xml:space="preserve">сделкам M&amp;A (слияния-поглощения) как </w:t>
      </w:r>
      <w:r w:rsidR="0024257B" w:rsidRPr="00EE471E">
        <w:rPr>
          <w:bCs/>
          <w:color w:val="000000"/>
          <w:sz w:val="22"/>
          <w:szCs w:val="22"/>
        </w:rPr>
        <w:t>один</w:t>
      </w:r>
      <w:r w:rsidR="0024257B" w:rsidRPr="00EE471E">
        <w:rPr>
          <w:color w:val="000000"/>
          <w:sz w:val="22"/>
          <w:szCs w:val="22"/>
        </w:rPr>
        <w:t xml:space="preserve"> </w:t>
      </w:r>
      <w:r w:rsidR="0024257B" w:rsidRPr="00EE471E">
        <w:rPr>
          <w:bCs/>
          <w:color w:val="000000"/>
          <w:sz w:val="22"/>
          <w:szCs w:val="22"/>
        </w:rPr>
        <w:t>из</w:t>
      </w:r>
      <w:r w:rsidR="0024257B" w:rsidRPr="00EE471E">
        <w:rPr>
          <w:color w:val="000000"/>
          <w:sz w:val="22"/>
          <w:szCs w:val="22"/>
        </w:rPr>
        <w:t xml:space="preserve"> инструментов </w:t>
      </w:r>
      <w:r w:rsidR="0024257B" w:rsidRPr="00EE471E">
        <w:rPr>
          <w:bCs/>
          <w:color w:val="000000"/>
          <w:sz w:val="22"/>
          <w:szCs w:val="22"/>
        </w:rPr>
        <w:t>стратегии</w:t>
      </w:r>
      <w:r w:rsidR="0024257B" w:rsidRPr="00EE471E">
        <w:rPr>
          <w:color w:val="000000"/>
          <w:sz w:val="22"/>
          <w:szCs w:val="22"/>
        </w:rPr>
        <w:t xml:space="preserve"> </w:t>
      </w:r>
      <w:r w:rsidR="0024257B" w:rsidRPr="00EE471E">
        <w:rPr>
          <w:bCs/>
          <w:color w:val="000000"/>
          <w:sz w:val="22"/>
          <w:szCs w:val="22"/>
        </w:rPr>
        <w:t>развития</w:t>
      </w:r>
      <w:r w:rsidR="0024257B" w:rsidRPr="00EE471E">
        <w:rPr>
          <w:color w:val="000000"/>
          <w:sz w:val="22"/>
          <w:szCs w:val="22"/>
        </w:rPr>
        <w:t xml:space="preserve"> </w:t>
      </w:r>
      <w:r w:rsidR="0024257B" w:rsidRPr="00EE471E">
        <w:rPr>
          <w:bCs/>
          <w:color w:val="000000"/>
          <w:sz w:val="22"/>
          <w:szCs w:val="22"/>
        </w:rPr>
        <w:t>Общества</w:t>
      </w:r>
      <w:r w:rsidR="0024257B" w:rsidRPr="00EE471E">
        <w:rPr>
          <w:color w:val="000000"/>
          <w:sz w:val="22"/>
          <w:szCs w:val="22"/>
          <w:lang w:eastAsia="ru-RU"/>
        </w:rPr>
        <w:t>.</w:t>
      </w:r>
    </w:p>
    <w:p w:rsidR="0024257B" w:rsidRPr="0024257B" w:rsidRDefault="0024257B" w:rsidP="00D76C60">
      <w:pPr>
        <w:pStyle w:val="aff0"/>
        <w:ind w:firstLine="709"/>
        <w:jc w:val="both"/>
        <w:rPr>
          <w:rFonts w:ascii="Times New Roman" w:hAnsi="Times New Roman"/>
        </w:rPr>
      </w:pPr>
    </w:p>
    <w:p w:rsidR="004C14F2" w:rsidRPr="00074092" w:rsidRDefault="004C14F2" w:rsidP="004C14F2">
      <w:pPr>
        <w:pStyle w:val="aff0"/>
        <w:ind w:firstLine="709"/>
        <w:jc w:val="both"/>
        <w:rPr>
          <w:rFonts w:ascii="Times New Roman" w:hAnsi="Times New Roman"/>
          <w:b/>
        </w:rPr>
      </w:pPr>
      <w:r w:rsidRPr="00074092">
        <w:rPr>
          <w:rFonts w:ascii="Times New Roman" w:hAnsi="Times New Roman"/>
          <w:b/>
        </w:rPr>
        <w:t>Основными целями развития Общества на 202</w:t>
      </w:r>
      <w:r>
        <w:rPr>
          <w:rFonts w:ascii="Times New Roman" w:hAnsi="Times New Roman"/>
          <w:b/>
        </w:rPr>
        <w:t>3</w:t>
      </w:r>
      <w:r w:rsidRPr="00074092">
        <w:rPr>
          <w:rFonts w:ascii="Times New Roman" w:hAnsi="Times New Roman"/>
          <w:b/>
        </w:rPr>
        <w:t>г. являются:</w:t>
      </w:r>
    </w:p>
    <w:p w:rsidR="004C14F2" w:rsidRPr="00074092" w:rsidRDefault="004C14F2" w:rsidP="004C14F2">
      <w:pPr>
        <w:pStyle w:val="aff0"/>
        <w:ind w:firstLine="709"/>
        <w:jc w:val="both"/>
        <w:rPr>
          <w:rFonts w:ascii="Times New Roman" w:hAnsi="Times New Roman"/>
        </w:rPr>
      </w:pPr>
      <w:r w:rsidRPr="00074092">
        <w:rPr>
          <w:rFonts w:ascii="Times New Roman" w:hAnsi="Times New Roman"/>
        </w:rPr>
        <w:t>- сохранение конкурентоспособности компании</w:t>
      </w:r>
    </w:p>
    <w:p w:rsidR="004C14F2" w:rsidRPr="00074092" w:rsidRDefault="004C14F2" w:rsidP="004C14F2">
      <w:pPr>
        <w:pStyle w:val="aff0"/>
        <w:ind w:firstLine="709"/>
        <w:jc w:val="both"/>
        <w:rPr>
          <w:rFonts w:ascii="Times New Roman" w:hAnsi="Times New Roman"/>
        </w:rPr>
      </w:pPr>
      <w:r w:rsidRPr="00074092">
        <w:rPr>
          <w:rFonts w:ascii="Times New Roman" w:hAnsi="Times New Roman"/>
        </w:rPr>
        <w:t>- сохранение выручки и прибыли компании в условиях</w:t>
      </w:r>
      <w:r w:rsidRPr="00074092">
        <w:rPr>
          <w:rFonts w:ascii="Times New Roman" w:hAnsi="Times New Roman"/>
          <w:color w:val="000000"/>
        </w:rPr>
        <w:t xml:space="preserve"> ограничительных политических и экономических мер, введённых в отношении </w:t>
      </w:r>
      <w:hyperlink r:id="rId13" w:history="1">
        <w:r w:rsidRPr="00074092">
          <w:rPr>
            <w:rFonts w:ascii="Times New Roman" w:hAnsi="Times New Roman"/>
            <w:color w:val="000000"/>
          </w:rPr>
          <w:t>Российской Федерации</w:t>
        </w:r>
      </w:hyperlink>
    </w:p>
    <w:p w:rsidR="004C14F2" w:rsidRPr="00DF2322" w:rsidRDefault="004C14F2" w:rsidP="004C14F2">
      <w:pPr>
        <w:pStyle w:val="aff0"/>
        <w:ind w:firstLine="709"/>
        <w:jc w:val="both"/>
        <w:rPr>
          <w:rFonts w:ascii="Times New Roman" w:hAnsi="Times New Roman"/>
        </w:rPr>
      </w:pPr>
      <w:r w:rsidRPr="00074092">
        <w:rPr>
          <w:rFonts w:ascii="Times New Roman" w:hAnsi="Times New Roman"/>
        </w:rPr>
        <w:t>- создание узнаваемого на арендном рынке бренда.</w:t>
      </w:r>
    </w:p>
    <w:p w:rsidR="004C14F2" w:rsidRDefault="004C14F2" w:rsidP="004C14F2">
      <w:pPr>
        <w:suppressAutoHyphens w:val="0"/>
        <w:ind w:firstLine="709"/>
        <w:jc w:val="both"/>
        <w:rPr>
          <w:iCs/>
          <w:color w:val="000000"/>
          <w:kern w:val="24"/>
          <w:sz w:val="22"/>
          <w:szCs w:val="22"/>
          <w:lang w:eastAsia="ru-RU"/>
        </w:rPr>
      </w:pPr>
    </w:p>
    <w:p w:rsidR="004C14F2" w:rsidRPr="007905B5" w:rsidRDefault="004C14F2" w:rsidP="004C14F2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7905B5">
        <w:rPr>
          <w:iCs/>
          <w:color w:val="000000"/>
          <w:kern w:val="24"/>
          <w:sz w:val="22"/>
          <w:szCs w:val="22"/>
          <w:lang w:eastAsia="ru-RU"/>
        </w:rPr>
        <w:t xml:space="preserve">С высокой степенью вероятности цели развития ОАО «Ямское поле» на 2023 год будут скорректированы с учетом последствий от ограничений </w:t>
      </w:r>
      <w:r w:rsidRPr="007905B5">
        <w:rPr>
          <w:color w:val="000000"/>
          <w:sz w:val="22"/>
          <w:szCs w:val="22"/>
        </w:rPr>
        <w:t xml:space="preserve">политического и экономического характера, введённых в отношении </w:t>
      </w:r>
      <w:hyperlink r:id="rId14" w:history="1">
        <w:r w:rsidRPr="007905B5">
          <w:rPr>
            <w:color w:val="000000"/>
            <w:sz w:val="22"/>
            <w:szCs w:val="22"/>
          </w:rPr>
          <w:t>Российской Федерации</w:t>
        </w:r>
      </w:hyperlink>
    </w:p>
    <w:p w:rsidR="004C14F2" w:rsidRPr="007905B5" w:rsidRDefault="004C14F2" w:rsidP="004C14F2">
      <w:pPr>
        <w:suppressAutoHyphens w:val="0"/>
        <w:spacing w:after="270"/>
        <w:ind w:firstLine="709"/>
        <w:jc w:val="both"/>
        <w:rPr>
          <w:color w:val="000000"/>
          <w:sz w:val="22"/>
          <w:szCs w:val="22"/>
          <w:lang w:eastAsia="ru-RU"/>
        </w:rPr>
      </w:pPr>
      <w:r w:rsidRPr="007905B5">
        <w:rPr>
          <w:color w:val="000000"/>
          <w:sz w:val="22"/>
          <w:szCs w:val="22"/>
          <w:lang w:eastAsia="ru-RU"/>
        </w:rPr>
        <w:t xml:space="preserve">В </w:t>
      </w:r>
      <w:r w:rsidRPr="007905B5">
        <w:rPr>
          <w:color w:val="000000"/>
          <w:sz w:val="22"/>
          <w:szCs w:val="22"/>
          <w:shd w:val="clear" w:color="auto" w:fill="FFFFFF"/>
        </w:rPr>
        <w:t>2023 году, ожидается замедление роста деловой активности, а также поступления частных инвестиций в бизнес проекты, что будет сдерживать спрос на аренду коммерческих помещений. Основной спрос ожидается в секторах бизнеса</w:t>
      </w:r>
      <w:r>
        <w:rPr>
          <w:color w:val="000000"/>
          <w:sz w:val="22"/>
          <w:szCs w:val="22"/>
          <w:shd w:val="clear" w:color="auto" w:fill="FFFFFF"/>
        </w:rPr>
        <w:t>,</w:t>
      </w:r>
      <w:r w:rsidRPr="007905B5">
        <w:rPr>
          <w:color w:val="000000"/>
          <w:sz w:val="22"/>
          <w:szCs w:val="22"/>
          <w:shd w:val="clear" w:color="auto" w:fill="FFFFFF"/>
        </w:rPr>
        <w:t xml:space="preserve"> имеющего госзаказы и поддержку.</w:t>
      </w:r>
    </w:p>
    <w:p w:rsidR="004C14F2" w:rsidRPr="007905B5" w:rsidRDefault="004C14F2" w:rsidP="004C14F2">
      <w:pPr>
        <w:pStyle w:val="aff0"/>
        <w:ind w:firstLine="709"/>
        <w:jc w:val="both"/>
        <w:rPr>
          <w:rFonts w:ascii="Times New Roman" w:hAnsi="Times New Roman"/>
          <w:b/>
        </w:rPr>
      </w:pPr>
      <w:r w:rsidRPr="007905B5">
        <w:rPr>
          <w:rFonts w:ascii="Times New Roman" w:hAnsi="Times New Roman"/>
          <w:b/>
        </w:rPr>
        <w:t>Для реализации целей предполагается осуществить:</w:t>
      </w:r>
    </w:p>
    <w:p w:rsidR="004C14F2" w:rsidRPr="007905B5" w:rsidRDefault="004C14F2" w:rsidP="004C14F2">
      <w:pPr>
        <w:pStyle w:val="aff0"/>
        <w:ind w:firstLine="709"/>
        <w:jc w:val="both"/>
        <w:rPr>
          <w:rFonts w:ascii="Times New Roman" w:hAnsi="Times New Roman"/>
        </w:rPr>
      </w:pPr>
      <w:r w:rsidRPr="007905B5">
        <w:rPr>
          <w:rFonts w:ascii="Times New Roman" w:hAnsi="Times New Roman"/>
        </w:rPr>
        <w:t>- сфокусировать предложение аренды для компаний с господдержкой</w:t>
      </w:r>
      <w:r>
        <w:rPr>
          <w:rFonts w:ascii="Times New Roman" w:hAnsi="Times New Roman"/>
        </w:rPr>
        <w:t>.</w:t>
      </w:r>
    </w:p>
    <w:p w:rsidR="004C14F2" w:rsidRDefault="004C14F2" w:rsidP="004C14F2">
      <w:pPr>
        <w:pStyle w:val="aff0"/>
        <w:ind w:firstLine="709"/>
        <w:jc w:val="both"/>
        <w:rPr>
          <w:rFonts w:ascii="Times New Roman" w:hAnsi="Times New Roman"/>
        </w:rPr>
      </w:pPr>
      <w:r w:rsidRPr="007905B5">
        <w:rPr>
          <w:rFonts w:ascii="Times New Roman" w:hAnsi="Times New Roman"/>
        </w:rPr>
        <w:t>- произвести реновацию части площадей с изменением функционального назначения</w:t>
      </w:r>
      <w:r>
        <w:rPr>
          <w:rFonts w:ascii="Times New Roman" w:hAnsi="Times New Roman"/>
        </w:rPr>
        <w:t>.</w:t>
      </w:r>
      <w:r w:rsidRPr="00D76C60">
        <w:rPr>
          <w:rFonts w:ascii="Times New Roman" w:hAnsi="Times New Roman"/>
        </w:rPr>
        <w:t xml:space="preserve"> </w:t>
      </w:r>
    </w:p>
    <w:p w:rsidR="00844C81" w:rsidRDefault="00844C81" w:rsidP="00186B53">
      <w:pPr>
        <w:ind w:firstLine="360"/>
        <w:jc w:val="both"/>
        <w:rPr>
          <w:b/>
          <w:sz w:val="22"/>
          <w:szCs w:val="22"/>
          <w:u w:val="single"/>
        </w:rPr>
      </w:pPr>
    </w:p>
    <w:p w:rsidR="00844C81" w:rsidRDefault="00844C81" w:rsidP="00186B53">
      <w:pPr>
        <w:ind w:firstLine="360"/>
        <w:jc w:val="both"/>
        <w:rPr>
          <w:b/>
          <w:sz w:val="22"/>
          <w:szCs w:val="22"/>
          <w:u w:val="single"/>
        </w:rPr>
      </w:pPr>
    </w:p>
    <w:p w:rsidR="00574A7A" w:rsidRDefault="00574A7A" w:rsidP="002B7680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highlight w:val="cyan"/>
        </w:rPr>
      </w:pPr>
    </w:p>
    <w:p w:rsidR="00AD68A2" w:rsidRDefault="00522B23" w:rsidP="00DD2466">
      <w:pPr>
        <w:jc w:val="both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С</w:t>
      </w:r>
      <w:r w:rsidR="00AD68A2">
        <w:rPr>
          <w:b/>
          <w:bCs/>
          <w:color w:val="333399"/>
          <w:sz w:val="28"/>
          <w:szCs w:val="28"/>
        </w:rPr>
        <w:t>ведения о проведении Общих собраний акционеров</w:t>
      </w:r>
    </w:p>
    <w:p w:rsidR="00AD68A2" w:rsidRPr="00A61C22" w:rsidRDefault="00AD68A2" w:rsidP="00DD2466">
      <w:pPr>
        <w:jc w:val="both"/>
        <w:rPr>
          <w:b/>
          <w:bCs/>
          <w:color w:val="000000"/>
          <w:sz w:val="28"/>
          <w:szCs w:val="28"/>
        </w:rPr>
      </w:pPr>
    </w:p>
    <w:p w:rsidR="00AD68A2" w:rsidRPr="00840D77" w:rsidRDefault="00AD68A2" w:rsidP="00AD68A2">
      <w:pPr>
        <w:ind w:firstLine="708"/>
        <w:jc w:val="both"/>
        <w:rPr>
          <w:color w:val="000000"/>
          <w:sz w:val="22"/>
          <w:szCs w:val="22"/>
        </w:rPr>
      </w:pPr>
      <w:r w:rsidRPr="00840D77">
        <w:rPr>
          <w:color w:val="000000"/>
          <w:sz w:val="22"/>
          <w:szCs w:val="22"/>
        </w:rPr>
        <w:t>Всего в 20</w:t>
      </w:r>
      <w:r w:rsidR="00C44719" w:rsidRPr="00840D77">
        <w:rPr>
          <w:color w:val="000000"/>
          <w:sz w:val="22"/>
          <w:szCs w:val="22"/>
        </w:rPr>
        <w:t>2</w:t>
      </w:r>
      <w:r w:rsidR="00840D77" w:rsidRPr="00840D77">
        <w:rPr>
          <w:color w:val="000000"/>
          <w:sz w:val="22"/>
          <w:szCs w:val="22"/>
        </w:rPr>
        <w:t>2</w:t>
      </w:r>
      <w:r w:rsidRPr="00840D77">
        <w:rPr>
          <w:color w:val="000000"/>
          <w:sz w:val="22"/>
          <w:szCs w:val="22"/>
        </w:rPr>
        <w:t xml:space="preserve">г. было проведено </w:t>
      </w:r>
      <w:r w:rsidR="00840D77" w:rsidRPr="00840D77">
        <w:rPr>
          <w:color w:val="000000"/>
          <w:sz w:val="22"/>
          <w:szCs w:val="22"/>
        </w:rPr>
        <w:t>3</w:t>
      </w:r>
      <w:r w:rsidRPr="00840D77">
        <w:rPr>
          <w:color w:val="000000"/>
          <w:sz w:val="22"/>
          <w:szCs w:val="22"/>
        </w:rPr>
        <w:t xml:space="preserve"> </w:t>
      </w:r>
      <w:r w:rsidR="00C44719" w:rsidRPr="00840D77">
        <w:rPr>
          <w:color w:val="000000"/>
          <w:sz w:val="22"/>
          <w:szCs w:val="22"/>
        </w:rPr>
        <w:t>Общих с</w:t>
      </w:r>
      <w:r w:rsidRPr="00840D77">
        <w:rPr>
          <w:color w:val="000000"/>
          <w:sz w:val="22"/>
          <w:szCs w:val="22"/>
        </w:rPr>
        <w:t>обрани</w:t>
      </w:r>
      <w:r w:rsidR="00C44719" w:rsidRPr="00840D77">
        <w:rPr>
          <w:color w:val="000000"/>
          <w:sz w:val="22"/>
          <w:szCs w:val="22"/>
        </w:rPr>
        <w:t>я</w:t>
      </w:r>
      <w:r w:rsidRPr="00840D77">
        <w:rPr>
          <w:color w:val="000000"/>
          <w:sz w:val="22"/>
          <w:szCs w:val="22"/>
        </w:rPr>
        <w:t xml:space="preserve"> акционеров ОАО «Ямское поле», на которых было рассмотрено </w:t>
      </w:r>
      <w:r w:rsidR="00C44719" w:rsidRPr="00840D77">
        <w:rPr>
          <w:color w:val="000000"/>
          <w:sz w:val="22"/>
          <w:szCs w:val="22"/>
        </w:rPr>
        <w:t>1</w:t>
      </w:r>
      <w:r w:rsidR="00840D77" w:rsidRPr="00840D77">
        <w:rPr>
          <w:color w:val="000000"/>
          <w:sz w:val="22"/>
          <w:szCs w:val="22"/>
        </w:rPr>
        <w:t>1</w:t>
      </w:r>
      <w:r w:rsidRPr="00840D77">
        <w:rPr>
          <w:color w:val="000000"/>
          <w:sz w:val="22"/>
          <w:szCs w:val="22"/>
        </w:rPr>
        <w:t xml:space="preserve"> вопросов. </w:t>
      </w:r>
    </w:p>
    <w:p w:rsidR="004F39D1" w:rsidRPr="00840D77" w:rsidRDefault="004F39D1" w:rsidP="00AD68A2">
      <w:pPr>
        <w:ind w:firstLine="708"/>
        <w:jc w:val="both"/>
        <w:rPr>
          <w:color w:val="000000"/>
          <w:sz w:val="22"/>
          <w:szCs w:val="22"/>
        </w:rPr>
      </w:pPr>
    </w:p>
    <w:p w:rsidR="00C44719" w:rsidRPr="00840D77" w:rsidRDefault="00AD68A2" w:rsidP="00C44719">
      <w:pPr>
        <w:ind w:firstLine="568"/>
        <w:jc w:val="both"/>
        <w:rPr>
          <w:bCs/>
          <w:color w:val="000000"/>
          <w:sz w:val="22"/>
          <w:szCs w:val="22"/>
          <w:u w:val="single"/>
        </w:rPr>
      </w:pPr>
      <w:r w:rsidRPr="00840D77">
        <w:rPr>
          <w:bCs/>
          <w:color w:val="000000"/>
          <w:sz w:val="22"/>
          <w:szCs w:val="22"/>
        </w:rPr>
        <w:tab/>
      </w:r>
      <w:r w:rsidR="009A4EBB" w:rsidRPr="00840D77">
        <w:rPr>
          <w:color w:val="000000"/>
          <w:sz w:val="22"/>
          <w:szCs w:val="22"/>
          <w:lang w:eastAsia="ru-RU"/>
        </w:rPr>
        <w:t xml:space="preserve"> </w:t>
      </w:r>
      <w:r w:rsidR="00C44719" w:rsidRPr="00840D77">
        <w:rPr>
          <w:bCs/>
          <w:color w:val="000000"/>
          <w:sz w:val="22"/>
          <w:szCs w:val="22"/>
          <w:u w:val="single"/>
        </w:rPr>
        <w:t xml:space="preserve">На годовом Общем собрании акционеров ОАО «Ямское поле», которое состоялось </w:t>
      </w:r>
      <w:r w:rsidR="00840D77" w:rsidRPr="00840D77">
        <w:rPr>
          <w:bCs/>
          <w:color w:val="000000"/>
          <w:sz w:val="22"/>
          <w:szCs w:val="22"/>
          <w:u w:val="single"/>
        </w:rPr>
        <w:t>05</w:t>
      </w:r>
      <w:r w:rsidR="00C44719" w:rsidRPr="00840D77">
        <w:rPr>
          <w:bCs/>
          <w:color w:val="000000"/>
          <w:sz w:val="22"/>
          <w:szCs w:val="22"/>
          <w:u w:val="single"/>
        </w:rPr>
        <w:t>.05.2</w:t>
      </w:r>
      <w:r w:rsidR="00840D77" w:rsidRPr="00840D77">
        <w:rPr>
          <w:bCs/>
          <w:color w:val="000000"/>
          <w:sz w:val="22"/>
          <w:szCs w:val="22"/>
          <w:u w:val="single"/>
        </w:rPr>
        <w:t>2</w:t>
      </w:r>
      <w:r w:rsidR="00C44719" w:rsidRPr="00840D77">
        <w:rPr>
          <w:bCs/>
          <w:color w:val="000000"/>
          <w:sz w:val="22"/>
          <w:szCs w:val="22"/>
          <w:u w:val="single"/>
        </w:rPr>
        <w:t>г. (Протокол №3</w:t>
      </w:r>
      <w:r w:rsidR="00840D77" w:rsidRPr="00840D77">
        <w:rPr>
          <w:bCs/>
          <w:color w:val="000000"/>
          <w:sz w:val="22"/>
          <w:szCs w:val="22"/>
          <w:u w:val="single"/>
        </w:rPr>
        <w:t>7</w:t>
      </w:r>
      <w:r w:rsidR="00C44719" w:rsidRPr="00840D77">
        <w:rPr>
          <w:bCs/>
          <w:color w:val="000000"/>
          <w:sz w:val="22"/>
          <w:szCs w:val="22"/>
          <w:u w:val="single"/>
        </w:rPr>
        <w:t xml:space="preserve"> от </w:t>
      </w:r>
      <w:r w:rsidR="00840D77" w:rsidRPr="00840D77">
        <w:rPr>
          <w:bCs/>
          <w:color w:val="000000"/>
          <w:sz w:val="22"/>
          <w:szCs w:val="22"/>
          <w:u w:val="single"/>
        </w:rPr>
        <w:t>05</w:t>
      </w:r>
      <w:r w:rsidR="00C44719" w:rsidRPr="00840D77">
        <w:rPr>
          <w:bCs/>
          <w:color w:val="000000"/>
          <w:sz w:val="22"/>
          <w:szCs w:val="22"/>
          <w:u w:val="single"/>
        </w:rPr>
        <w:t>.0</w:t>
      </w:r>
      <w:r w:rsidR="009A4EBB" w:rsidRPr="00840D77">
        <w:rPr>
          <w:bCs/>
          <w:color w:val="000000"/>
          <w:sz w:val="22"/>
          <w:szCs w:val="22"/>
          <w:u w:val="single"/>
        </w:rPr>
        <w:t>5</w:t>
      </w:r>
      <w:r w:rsidR="00C44719" w:rsidRPr="00840D77">
        <w:rPr>
          <w:bCs/>
          <w:color w:val="000000"/>
          <w:sz w:val="22"/>
          <w:szCs w:val="22"/>
          <w:u w:val="single"/>
        </w:rPr>
        <w:t>.2</w:t>
      </w:r>
      <w:r w:rsidR="00840D77" w:rsidRPr="00840D77">
        <w:rPr>
          <w:bCs/>
          <w:color w:val="000000"/>
          <w:sz w:val="22"/>
          <w:szCs w:val="22"/>
          <w:u w:val="single"/>
        </w:rPr>
        <w:t>2</w:t>
      </w:r>
      <w:r w:rsidR="00C44719" w:rsidRPr="00840D77">
        <w:rPr>
          <w:bCs/>
          <w:color w:val="000000"/>
          <w:sz w:val="22"/>
          <w:szCs w:val="22"/>
          <w:u w:val="single"/>
        </w:rPr>
        <w:t xml:space="preserve">г.) были рассмотрены следующие вопросы: </w:t>
      </w:r>
    </w:p>
    <w:p w:rsidR="00BF66E5" w:rsidRPr="00840D77" w:rsidRDefault="00BF66E5" w:rsidP="00046A16">
      <w:pPr>
        <w:jc w:val="both"/>
        <w:rPr>
          <w:bCs/>
          <w:color w:val="000000"/>
          <w:sz w:val="22"/>
          <w:szCs w:val="22"/>
        </w:rPr>
      </w:pPr>
    </w:p>
    <w:p w:rsidR="00840D77" w:rsidRPr="00840D77" w:rsidRDefault="00840D77" w:rsidP="00046A16">
      <w:pPr>
        <w:jc w:val="both"/>
        <w:rPr>
          <w:bCs/>
          <w:color w:val="000000"/>
          <w:sz w:val="22"/>
          <w:szCs w:val="22"/>
        </w:rPr>
      </w:pPr>
    </w:p>
    <w:p w:rsidR="00840D77" w:rsidRPr="00840D77" w:rsidRDefault="00840D77" w:rsidP="00840D77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840D77">
        <w:rPr>
          <w:color w:val="000000"/>
          <w:sz w:val="22"/>
          <w:szCs w:val="22"/>
        </w:rPr>
        <w:t>1.Утверждение годового отчета Общества.</w:t>
      </w:r>
    </w:p>
    <w:p w:rsidR="00840D77" w:rsidRPr="00840D77" w:rsidRDefault="00840D77" w:rsidP="00840D77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840D77">
        <w:rPr>
          <w:color w:val="000000"/>
          <w:sz w:val="22"/>
          <w:szCs w:val="22"/>
        </w:rPr>
        <w:t xml:space="preserve">2. </w:t>
      </w:r>
      <w:r w:rsidRPr="00840D77">
        <w:rPr>
          <w:color w:val="000000"/>
          <w:sz w:val="22"/>
          <w:szCs w:val="22"/>
          <w:lang w:eastAsia="ru-RU"/>
        </w:rPr>
        <w:t>Утверждение годовой бухгалтерской (финансовой) отчетности Общества.</w:t>
      </w:r>
    </w:p>
    <w:p w:rsidR="00840D77" w:rsidRPr="00840D77" w:rsidRDefault="00840D77" w:rsidP="00840D77">
      <w:pPr>
        <w:suppressAutoHyphens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840D77">
        <w:rPr>
          <w:color w:val="000000"/>
          <w:sz w:val="22"/>
          <w:szCs w:val="22"/>
          <w:lang w:eastAsia="ru-RU"/>
        </w:rPr>
        <w:t xml:space="preserve">3. Распределение прибыли (в том числе выплата (объявление) дивидендов Общества по результатам 2021 года и прошлых лет, определение даты, на которую определяются лица, имеющие право на получение дивидендов.  </w:t>
      </w:r>
    </w:p>
    <w:p w:rsidR="00840D77" w:rsidRPr="00840D77" w:rsidRDefault="00840D77" w:rsidP="00840D77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840D77">
        <w:rPr>
          <w:color w:val="000000"/>
          <w:sz w:val="22"/>
          <w:szCs w:val="22"/>
        </w:rPr>
        <w:t>4. Избрание членов Совета директоров Общества.</w:t>
      </w:r>
    </w:p>
    <w:p w:rsidR="00840D77" w:rsidRPr="00840D77" w:rsidRDefault="00840D77" w:rsidP="00840D77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840D77">
        <w:rPr>
          <w:color w:val="000000"/>
          <w:sz w:val="22"/>
          <w:szCs w:val="22"/>
        </w:rPr>
        <w:t xml:space="preserve">5. </w:t>
      </w:r>
      <w:r w:rsidRPr="00840D77">
        <w:rPr>
          <w:color w:val="000000"/>
          <w:sz w:val="22"/>
          <w:szCs w:val="22"/>
          <w:lang w:eastAsia="ru-RU"/>
        </w:rPr>
        <w:t>Избрание Генерального директора ОАО «Ямское поле».</w:t>
      </w:r>
    </w:p>
    <w:p w:rsidR="00840D77" w:rsidRPr="00840D77" w:rsidRDefault="00840D77" w:rsidP="00840D77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840D77">
        <w:rPr>
          <w:color w:val="000000"/>
          <w:sz w:val="22"/>
          <w:szCs w:val="22"/>
        </w:rPr>
        <w:t>6. Избрание членов ревизионной комиссии Общества.</w:t>
      </w:r>
    </w:p>
    <w:p w:rsidR="00840D77" w:rsidRPr="00840D77" w:rsidRDefault="00840D77" w:rsidP="00840D77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840D77">
        <w:rPr>
          <w:color w:val="000000"/>
          <w:sz w:val="22"/>
          <w:szCs w:val="22"/>
        </w:rPr>
        <w:lastRenderedPageBreak/>
        <w:t>7. Утверждение аудитора Общества.</w:t>
      </w:r>
    </w:p>
    <w:p w:rsidR="00840D77" w:rsidRPr="00840D77" w:rsidRDefault="00840D77" w:rsidP="00840D77">
      <w:pPr>
        <w:suppressAutoHyphens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840D77">
        <w:rPr>
          <w:color w:val="000000"/>
          <w:sz w:val="22"/>
          <w:szCs w:val="22"/>
          <w:lang w:eastAsia="ru-RU"/>
        </w:rPr>
        <w:t xml:space="preserve">8. Об одобрении заключения Открытым акционерным обществом «Ямское поле» с </w:t>
      </w:r>
      <w:r w:rsidRPr="00840D77">
        <w:rPr>
          <w:bCs/>
          <w:color w:val="000000"/>
          <w:sz w:val="22"/>
          <w:szCs w:val="22"/>
          <w:lang w:eastAsia="ru-RU"/>
        </w:rPr>
        <w:t>Банком ВТБ (</w:t>
      </w:r>
      <w:r w:rsidRPr="00840D77">
        <w:rPr>
          <w:color w:val="000000"/>
          <w:sz w:val="22"/>
          <w:szCs w:val="22"/>
          <w:lang w:eastAsia="ru-RU"/>
        </w:rPr>
        <w:t>Публичное акционерное общество)</w:t>
      </w:r>
      <w:r w:rsidRPr="00840D77">
        <w:rPr>
          <w:bCs/>
          <w:color w:val="000000"/>
          <w:sz w:val="22"/>
          <w:szCs w:val="22"/>
          <w:lang w:eastAsia="ru-RU"/>
        </w:rPr>
        <w:t xml:space="preserve"> Дополнительного соглашения №2 к</w:t>
      </w:r>
      <w:r w:rsidRPr="00840D77">
        <w:rPr>
          <w:color w:val="000000"/>
          <w:sz w:val="22"/>
          <w:szCs w:val="22"/>
          <w:lang w:eastAsia="ru-RU"/>
        </w:rPr>
        <w:t xml:space="preserve"> Договору об ипотеке зданий и права аренды земельного участка №03024/МР-ДИ2 от 10.03.2021г. </w:t>
      </w:r>
    </w:p>
    <w:p w:rsidR="00840D77" w:rsidRPr="00840D77" w:rsidRDefault="00840D77" w:rsidP="00840D77">
      <w:pPr>
        <w:suppressAutoHyphens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840D77">
        <w:rPr>
          <w:color w:val="000000"/>
          <w:sz w:val="22"/>
          <w:szCs w:val="22"/>
          <w:lang w:eastAsia="ru-RU"/>
        </w:rPr>
        <w:t xml:space="preserve">9. Об одобрении заключения Открытым акционерным обществом «Ямское поле» с </w:t>
      </w:r>
      <w:r w:rsidRPr="00840D77">
        <w:rPr>
          <w:bCs/>
          <w:color w:val="000000"/>
          <w:sz w:val="22"/>
          <w:szCs w:val="22"/>
          <w:lang w:eastAsia="ru-RU"/>
        </w:rPr>
        <w:t>Банком ВТБ (</w:t>
      </w:r>
      <w:r w:rsidRPr="00840D77">
        <w:rPr>
          <w:color w:val="000000"/>
          <w:sz w:val="22"/>
          <w:szCs w:val="22"/>
          <w:lang w:eastAsia="ru-RU"/>
        </w:rPr>
        <w:t>Публичное акционерное общество)</w:t>
      </w:r>
      <w:r w:rsidRPr="00840D77">
        <w:rPr>
          <w:bCs/>
          <w:color w:val="000000"/>
          <w:sz w:val="22"/>
          <w:szCs w:val="22"/>
          <w:lang w:eastAsia="ru-RU"/>
        </w:rPr>
        <w:t xml:space="preserve"> </w:t>
      </w:r>
      <w:r w:rsidRPr="00840D77">
        <w:rPr>
          <w:color w:val="000000"/>
          <w:sz w:val="22"/>
          <w:szCs w:val="22"/>
          <w:lang w:eastAsia="ru-RU"/>
        </w:rPr>
        <w:t>Дополнительного соглашения №3 к Кредитному соглашению №03024/МР от 06.03.2019г.</w:t>
      </w:r>
    </w:p>
    <w:p w:rsidR="00840D77" w:rsidRPr="00840D77" w:rsidRDefault="00840D77" w:rsidP="00840D77">
      <w:pPr>
        <w:jc w:val="both"/>
        <w:rPr>
          <w:color w:val="000000"/>
          <w:sz w:val="22"/>
          <w:szCs w:val="22"/>
        </w:rPr>
      </w:pPr>
    </w:p>
    <w:p w:rsidR="00AD68A2" w:rsidRPr="00840D77" w:rsidRDefault="00AD68A2" w:rsidP="00AD68A2">
      <w:pPr>
        <w:ind w:firstLine="568"/>
        <w:jc w:val="both"/>
        <w:rPr>
          <w:bCs/>
          <w:color w:val="000000"/>
          <w:sz w:val="22"/>
          <w:szCs w:val="22"/>
          <w:u w:val="single"/>
        </w:rPr>
      </w:pPr>
      <w:r w:rsidRPr="00840D77">
        <w:rPr>
          <w:bCs/>
          <w:color w:val="000000"/>
          <w:sz w:val="22"/>
          <w:szCs w:val="22"/>
          <w:u w:val="single"/>
        </w:rPr>
        <w:t xml:space="preserve">На внеочередном Общем собрании акционеров ОАО «Ямское поле», которое состоялось </w:t>
      </w:r>
      <w:r w:rsidR="009A4EBB" w:rsidRPr="00840D77">
        <w:rPr>
          <w:bCs/>
          <w:color w:val="000000"/>
          <w:sz w:val="22"/>
          <w:szCs w:val="22"/>
          <w:u w:val="single"/>
        </w:rPr>
        <w:t>1</w:t>
      </w:r>
      <w:r w:rsidR="00840D77" w:rsidRPr="00840D77">
        <w:rPr>
          <w:bCs/>
          <w:color w:val="000000"/>
          <w:sz w:val="22"/>
          <w:szCs w:val="22"/>
          <w:u w:val="single"/>
        </w:rPr>
        <w:t>6</w:t>
      </w:r>
      <w:r w:rsidRPr="00840D77">
        <w:rPr>
          <w:bCs/>
          <w:color w:val="000000"/>
          <w:sz w:val="22"/>
          <w:szCs w:val="22"/>
          <w:u w:val="single"/>
        </w:rPr>
        <w:t>.</w:t>
      </w:r>
      <w:r w:rsidR="00327470" w:rsidRPr="00840D77">
        <w:rPr>
          <w:bCs/>
          <w:color w:val="000000"/>
          <w:sz w:val="22"/>
          <w:szCs w:val="22"/>
          <w:u w:val="single"/>
        </w:rPr>
        <w:t>09</w:t>
      </w:r>
      <w:r w:rsidRPr="00840D77">
        <w:rPr>
          <w:bCs/>
          <w:color w:val="000000"/>
          <w:sz w:val="22"/>
          <w:szCs w:val="22"/>
          <w:u w:val="single"/>
        </w:rPr>
        <w:t>.</w:t>
      </w:r>
      <w:r w:rsidR="00C44719" w:rsidRPr="00840D77">
        <w:rPr>
          <w:bCs/>
          <w:color w:val="000000"/>
          <w:sz w:val="22"/>
          <w:szCs w:val="22"/>
          <w:u w:val="single"/>
        </w:rPr>
        <w:t>2</w:t>
      </w:r>
      <w:r w:rsidR="00840D77" w:rsidRPr="00840D77">
        <w:rPr>
          <w:bCs/>
          <w:color w:val="000000"/>
          <w:sz w:val="22"/>
          <w:szCs w:val="22"/>
          <w:u w:val="single"/>
        </w:rPr>
        <w:t>2</w:t>
      </w:r>
      <w:r w:rsidRPr="00840D77">
        <w:rPr>
          <w:bCs/>
          <w:color w:val="000000"/>
          <w:sz w:val="22"/>
          <w:szCs w:val="22"/>
          <w:u w:val="single"/>
        </w:rPr>
        <w:t>г. (Протокол №</w:t>
      </w:r>
      <w:r w:rsidR="00C44719" w:rsidRPr="00840D77">
        <w:rPr>
          <w:bCs/>
          <w:color w:val="000000"/>
          <w:sz w:val="22"/>
          <w:szCs w:val="22"/>
          <w:u w:val="single"/>
        </w:rPr>
        <w:t>3</w:t>
      </w:r>
      <w:r w:rsidR="00840D77" w:rsidRPr="00840D77">
        <w:rPr>
          <w:bCs/>
          <w:color w:val="000000"/>
          <w:sz w:val="22"/>
          <w:szCs w:val="22"/>
          <w:u w:val="single"/>
        </w:rPr>
        <w:t>8</w:t>
      </w:r>
      <w:r w:rsidRPr="00840D77">
        <w:rPr>
          <w:bCs/>
          <w:color w:val="000000"/>
          <w:sz w:val="22"/>
          <w:szCs w:val="22"/>
          <w:u w:val="single"/>
        </w:rPr>
        <w:t xml:space="preserve"> от </w:t>
      </w:r>
      <w:r w:rsidR="009A4EBB" w:rsidRPr="00840D77">
        <w:rPr>
          <w:bCs/>
          <w:color w:val="000000"/>
          <w:sz w:val="22"/>
          <w:szCs w:val="22"/>
          <w:u w:val="single"/>
        </w:rPr>
        <w:t>1</w:t>
      </w:r>
      <w:r w:rsidR="00840D77" w:rsidRPr="00840D77">
        <w:rPr>
          <w:bCs/>
          <w:color w:val="000000"/>
          <w:sz w:val="22"/>
          <w:szCs w:val="22"/>
          <w:u w:val="single"/>
        </w:rPr>
        <w:t>6</w:t>
      </w:r>
      <w:r w:rsidRPr="00840D77">
        <w:rPr>
          <w:bCs/>
          <w:color w:val="000000"/>
          <w:sz w:val="22"/>
          <w:szCs w:val="22"/>
          <w:u w:val="single"/>
        </w:rPr>
        <w:t>.</w:t>
      </w:r>
      <w:r w:rsidR="009A4EBB" w:rsidRPr="00840D77">
        <w:rPr>
          <w:bCs/>
          <w:color w:val="000000"/>
          <w:sz w:val="22"/>
          <w:szCs w:val="22"/>
          <w:u w:val="single"/>
        </w:rPr>
        <w:t>09</w:t>
      </w:r>
      <w:r w:rsidRPr="00840D77">
        <w:rPr>
          <w:bCs/>
          <w:color w:val="000000"/>
          <w:sz w:val="22"/>
          <w:szCs w:val="22"/>
          <w:u w:val="single"/>
        </w:rPr>
        <w:t>.</w:t>
      </w:r>
      <w:r w:rsidR="00C44719" w:rsidRPr="00840D77">
        <w:rPr>
          <w:bCs/>
          <w:color w:val="000000"/>
          <w:sz w:val="22"/>
          <w:szCs w:val="22"/>
          <w:u w:val="single"/>
        </w:rPr>
        <w:t>2</w:t>
      </w:r>
      <w:r w:rsidR="00840D77" w:rsidRPr="00840D77">
        <w:rPr>
          <w:bCs/>
          <w:color w:val="000000"/>
          <w:sz w:val="22"/>
          <w:szCs w:val="22"/>
          <w:u w:val="single"/>
        </w:rPr>
        <w:t>2</w:t>
      </w:r>
      <w:r w:rsidRPr="00840D77">
        <w:rPr>
          <w:bCs/>
          <w:color w:val="000000"/>
          <w:sz w:val="22"/>
          <w:szCs w:val="22"/>
          <w:u w:val="single"/>
        </w:rPr>
        <w:t xml:space="preserve">г.) были рассмотрены следующие вопросы: </w:t>
      </w:r>
    </w:p>
    <w:p w:rsidR="00FD4FF3" w:rsidRPr="00840D77" w:rsidRDefault="00FD4FF3" w:rsidP="00FD4FF3">
      <w:pPr>
        <w:jc w:val="both"/>
        <w:rPr>
          <w:sz w:val="22"/>
          <w:szCs w:val="22"/>
        </w:rPr>
      </w:pPr>
    </w:p>
    <w:p w:rsidR="00327470" w:rsidRPr="00840D77" w:rsidRDefault="00327470" w:rsidP="00FD4FF3">
      <w:pPr>
        <w:jc w:val="both"/>
        <w:rPr>
          <w:sz w:val="22"/>
          <w:szCs w:val="22"/>
        </w:rPr>
      </w:pPr>
    </w:p>
    <w:p w:rsidR="00840D77" w:rsidRPr="00840D77" w:rsidRDefault="00840D77" w:rsidP="00840D77">
      <w:pPr>
        <w:numPr>
          <w:ilvl w:val="0"/>
          <w:numId w:val="45"/>
        </w:numPr>
        <w:suppressAutoHyphens w:val="0"/>
        <w:contextualSpacing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840D77">
        <w:rPr>
          <w:sz w:val="22"/>
          <w:szCs w:val="22"/>
          <w:lang w:eastAsia="ru-RU"/>
        </w:rPr>
        <w:t>О размере, сроках и форме выплаты дивидендов по результатам полугодия 2022 года,</w:t>
      </w:r>
      <w:r w:rsidRPr="00840D77">
        <w:rPr>
          <w:color w:val="FF0000"/>
          <w:sz w:val="22"/>
          <w:szCs w:val="22"/>
          <w:lang w:eastAsia="ru-RU"/>
        </w:rPr>
        <w:t xml:space="preserve"> </w:t>
      </w:r>
      <w:r w:rsidRPr="00840D77">
        <w:rPr>
          <w:sz w:val="22"/>
          <w:szCs w:val="22"/>
          <w:lang w:eastAsia="ru-RU"/>
        </w:rPr>
        <w:t>определение даты, на которую определяются лица, имеющие право на получение дивидендов.</w:t>
      </w:r>
    </w:p>
    <w:p w:rsidR="00C44719" w:rsidRPr="00840D77" w:rsidRDefault="00C44719" w:rsidP="00FD4FF3">
      <w:pPr>
        <w:jc w:val="both"/>
        <w:rPr>
          <w:sz w:val="22"/>
          <w:szCs w:val="22"/>
        </w:rPr>
      </w:pPr>
    </w:p>
    <w:p w:rsidR="00327470" w:rsidRPr="00840D77" w:rsidRDefault="00327470" w:rsidP="00327470">
      <w:pPr>
        <w:ind w:firstLine="568"/>
        <w:jc w:val="both"/>
        <w:rPr>
          <w:bCs/>
          <w:color w:val="000000"/>
          <w:sz w:val="22"/>
          <w:szCs w:val="22"/>
          <w:u w:val="single"/>
        </w:rPr>
      </w:pPr>
      <w:r w:rsidRPr="00840D77">
        <w:rPr>
          <w:bCs/>
          <w:color w:val="000000"/>
          <w:sz w:val="22"/>
          <w:szCs w:val="22"/>
          <w:u w:val="single"/>
        </w:rPr>
        <w:t xml:space="preserve">На внеочередном Общем собрании акционеров ОАО «Ямское поле», которое состоялось </w:t>
      </w:r>
      <w:r w:rsidR="009A4EBB" w:rsidRPr="00840D77">
        <w:rPr>
          <w:bCs/>
          <w:color w:val="000000"/>
          <w:sz w:val="22"/>
          <w:szCs w:val="22"/>
          <w:u w:val="single"/>
        </w:rPr>
        <w:t>2</w:t>
      </w:r>
      <w:r w:rsidR="00840D77" w:rsidRPr="00840D77">
        <w:rPr>
          <w:bCs/>
          <w:color w:val="000000"/>
          <w:sz w:val="22"/>
          <w:szCs w:val="22"/>
          <w:u w:val="single"/>
        </w:rPr>
        <w:t>9</w:t>
      </w:r>
      <w:r w:rsidRPr="00840D77">
        <w:rPr>
          <w:bCs/>
          <w:color w:val="000000"/>
          <w:sz w:val="22"/>
          <w:szCs w:val="22"/>
          <w:u w:val="single"/>
        </w:rPr>
        <w:t>.</w:t>
      </w:r>
      <w:r w:rsidR="009C50BE" w:rsidRPr="00840D77">
        <w:rPr>
          <w:bCs/>
          <w:color w:val="000000"/>
          <w:sz w:val="22"/>
          <w:szCs w:val="22"/>
          <w:u w:val="single"/>
        </w:rPr>
        <w:t>1</w:t>
      </w:r>
      <w:r w:rsidR="00840D77" w:rsidRPr="00840D77">
        <w:rPr>
          <w:bCs/>
          <w:color w:val="000000"/>
          <w:sz w:val="22"/>
          <w:szCs w:val="22"/>
          <w:u w:val="single"/>
        </w:rPr>
        <w:t>2</w:t>
      </w:r>
      <w:r w:rsidRPr="00840D77">
        <w:rPr>
          <w:bCs/>
          <w:color w:val="000000"/>
          <w:sz w:val="22"/>
          <w:szCs w:val="22"/>
          <w:u w:val="single"/>
        </w:rPr>
        <w:t>.</w:t>
      </w:r>
      <w:r w:rsidR="00C44719" w:rsidRPr="00840D77">
        <w:rPr>
          <w:bCs/>
          <w:color w:val="000000"/>
          <w:sz w:val="22"/>
          <w:szCs w:val="22"/>
          <w:u w:val="single"/>
        </w:rPr>
        <w:t>2</w:t>
      </w:r>
      <w:r w:rsidR="00840D77" w:rsidRPr="00840D77">
        <w:rPr>
          <w:bCs/>
          <w:color w:val="000000"/>
          <w:sz w:val="22"/>
          <w:szCs w:val="22"/>
          <w:u w:val="single"/>
        </w:rPr>
        <w:t>2</w:t>
      </w:r>
      <w:r w:rsidRPr="00840D77">
        <w:rPr>
          <w:bCs/>
          <w:color w:val="000000"/>
          <w:sz w:val="22"/>
          <w:szCs w:val="22"/>
          <w:u w:val="single"/>
        </w:rPr>
        <w:t>г. (Протокол №</w:t>
      </w:r>
      <w:r w:rsidR="00C44719" w:rsidRPr="00840D77">
        <w:rPr>
          <w:bCs/>
          <w:color w:val="000000"/>
          <w:sz w:val="22"/>
          <w:szCs w:val="22"/>
          <w:u w:val="single"/>
        </w:rPr>
        <w:t>3</w:t>
      </w:r>
      <w:r w:rsidR="00840D77" w:rsidRPr="00840D77">
        <w:rPr>
          <w:bCs/>
          <w:color w:val="000000"/>
          <w:sz w:val="22"/>
          <w:szCs w:val="22"/>
          <w:u w:val="single"/>
        </w:rPr>
        <w:t>9</w:t>
      </w:r>
      <w:r w:rsidRPr="00840D77">
        <w:rPr>
          <w:bCs/>
          <w:color w:val="000000"/>
          <w:sz w:val="22"/>
          <w:szCs w:val="22"/>
          <w:u w:val="single"/>
        </w:rPr>
        <w:t xml:space="preserve"> от </w:t>
      </w:r>
      <w:r w:rsidR="00BC47B6" w:rsidRPr="00840D77">
        <w:rPr>
          <w:bCs/>
          <w:color w:val="000000"/>
          <w:sz w:val="22"/>
          <w:szCs w:val="22"/>
          <w:u w:val="single"/>
        </w:rPr>
        <w:t>2</w:t>
      </w:r>
      <w:r w:rsidR="00840D77" w:rsidRPr="00840D77">
        <w:rPr>
          <w:bCs/>
          <w:color w:val="000000"/>
          <w:sz w:val="22"/>
          <w:szCs w:val="22"/>
          <w:u w:val="single"/>
        </w:rPr>
        <w:t>9</w:t>
      </w:r>
      <w:r w:rsidRPr="00840D77">
        <w:rPr>
          <w:bCs/>
          <w:color w:val="000000"/>
          <w:sz w:val="22"/>
          <w:szCs w:val="22"/>
          <w:u w:val="single"/>
        </w:rPr>
        <w:t>.1</w:t>
      </w:r>
      <w:r w:rsidR="00840D77" w:rsidRPr="00840D77">
        <w:rPr>
          <w:bCs/>
          <w:color w:val="000000"/>
          <w:sz w:val="22"/>
          <w:szCs w:val="22"/>
          <w:u w:val="single"/>
        </w:rPr>
        <w:t>2</w:t>
      </w:r>
      <w:r w:rsidRPr="00840D77">
        <w:rPr>
          <w:bCs/>
          <w:color w:val="000000"/>
          <w:sz w:val="22"/>
          <w:szCs w:val="22"/>
          <w:u w:val="single"/>
        </w:rPr>
        <w:t>.</w:t>
      </w:r>
      <w:r w:rsidR="00C44719" w:rsidRPr="00840D77">
        <w:rPr>
          <w:bCs/>
          <w:color w:val="000000"/>
          <w:sz w:val="22"/>
          <w:szCs w:val="22"/>
          <w:u w:val="single"/>
        </w:rPr>
        <w:t>2</w:t>
      </w:r>
      <w:r w:rsidR="00840D77" w:rsidRPr="00840D77">
        <w:rPr>
          <w:bCs/>
          <w:color w:val="000000"/>
          <w:sz w:val="22"/>
          <w:szCs w:val="22"/>
          <w:u w:val="single"/>
        </w:rPr>
        <w:t>2</w:t>
      </w:r>
      <w:r w:rsidRPr="00840D77">
        <w:rPr>
          <w:bCs/>
          <w:color w:val="000000"/>
          <w:sz w:val="22"/>
          <w:szCs w:val="22"/>
          <w:u w:val="single"/>
        </w:rPr>
        <w:t xml:space="preserve">г.) были рассмотрены следующие вопросы: </w:t>
      </w:r>
    </w:p>
    <w:p w:rsidR="00327470" w:rsidRPr="00840D77" w:rsidRDefault="00327470" w:rsidP="00327470">
      <w:pPr>
        <w:jc w:val="both"/>
        <w:rPr>
          <w:sz w:val="22"/>
          <w:szCs w:val="22"/>
        </w:rPr>
      </w:pPr>
    </w:p>
    <w:p w:rsidR="00840D77" w:rsidRPr="00840D77" w:rsidRDefault="00840D77" w:rsidP="00840D77">
      <w:pPr>
        <w:numPr>
          <w:ilvl w:val="0"/>
          <w:numId w:val="46"/>
        </w:numPr>
        <w:suppressAutoHyphens w:val="0"/>
        <w:contextualSpacing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840D77">
        <w:rPr>
          <w:sz w:val="22"/>
          <w:szCs w:val="22"/>
          <w:lang w:eastAsia="ru-RU"/>
        </w:rPr>
        <w:t>О размере, сроках и форме выплаты дивидендов по результатам 9 месяцев 2022 года,</w:t>
      </w:r>
      <w:r w:rsidRPr="00840D77">
        <w:rPr>
          <w:color w:val="FF0000"/>
          <w:sz w:val="22"/>
          <w:szCs w:val="22"/>
          <w:lang w:eastAsia="ru-RU"/>
        </w:rPr>
        <w:t xml:space="preserve"> </w:t>
      </w:r>
      <w:r w:rsidRPr="00840D77">
        <w:rPr>
          <w:sz w:val="22"/>
          <w:szCs w:val="22"/>
          <w:lang w:eastAsia="ru-RU"/>
        </w:rPr>
        <w:t>определение даты, на которую определяются лица, имеющие право на получение дивидендов.</w:t>
      </w:r>
    </w:p>
    <w:p w:rsidR="00C44719" w:rsidRPr="00BC47B6" w:rsidRDefault="00C44719" w:rsidP="00327470">
      <w:pPr>
        <w:jc w:val="both"/>
        <w:rPr>
          <w:sz w:val="22"/>
          <w:szCs w:val="22"/>
        </w:rPr>
      </w:pPr>
    </w:p>
    <w:p w:rsidR="00327470" w:rsidRDefault="00327470" w:rsidP="00FD4FF3">
      <w:pPr>
        <w:jc w:val="both"/>
        <w:rPr>
          <w:sz w:val="21"/>
          <w:szCs w:val="21"/>
        </w:rPr>
      </w:pPr>
    </w:p>
    <w:p w:rsidR="00544B54" w:rsidRPr="00F21D60" w:rsidRDefault="00544B54" w:rsidP="00544B54">
      <w:pPr>
        <w:jc w:val="both"/>
        <w:rPr>
          <w:b/>
          <w:bCs/>
          <w:color w:val="333399"/>
          <w:sz w:val="28"/>
          <w:szCs w:val="28"/>
        </w:rPr>
      </w:pPr>
      <w:r w:rsidRPr="00DD2466">
        <w:rPr>
          <w:b/>
          <w:bCs/>
          <w:color w:val="333399"/>
          <w:sz w:val="28"/>
          <w:szCs w:val="28"/>
        </w:rPr>
        <w:t xml:space="preserve">Отчет Совета </w:t>
      </w:r>
      <w:r w:rsidRPr="00F21D60">
        <w:rPr>
          <w:b/>
          <w:bCs/>
          <w:color w:val="333399"/>
          <w:sz w:val="28"/>
          <w:szCs w:val="28"/>
        </w:rPr>
        <w:t xml:space="preserve">директоров ОАО «Ямское поле» о результатах развития Общества </w:t>
      </w:r>
    </w:p>
    <w:p w:rsidR="00544B54" w:rsidRPr="00F21D60" w:rsidRDefault="00544B54" w:rsidP="00544B54">
      <w:pPr>
        <w:jc w:val="both"/>
        <w:rPr>
          <w:b/>
          <w:bCs/>
          <w:color w:val="333399"/>
          <w:sz w:val="28"/>
          <w:szCs w:val="28"/>
        </w:rPr>
      </w:pPr>
      <w:r w:rsidRPr="00F21D60">
        <w:rPr>
          <w:b/>
          <w:bCs/>
          <w:color w:val="333399"/>
          <w:sz w:val="28"/>
          <w:szCs w:val="28"/>
        </w:rPr>
        <w:t>по приоритетным направлениям его деятельности</w:t>
      </w:r>
    </w:p>
    <w:p w:rsidR="00544B54" w:rsidRPr="00156AC4" w:rsidRDefault="00544B54" w:rsidP="00544B54">
      <w:pPr>
        <w:jc w:val="center"/>
        <w:rPr>
          <w:b/>
          <w:color w:val="000000"/>
        </w:rPr>
      </w:pPr>
    </w:p>
    <w:p w:rsidR="00544B54" w:rsidRPr="00156AC4" w:rsidRDefault="00544B54" w:rsidP="00544B54">
      <w:pPr>
        <w:ind w:firstLine="708"/>
        <w:jc w:val="both"/>
        <w:rPr>
          <w:color w:val="000000"/>
          <w:sz w:val="22"/>
          <w:szCs w:val="22"/>
        </w:rPr>
      </w:pPr>
      <w:r w:rsidRPr="00156AC4">
        <w:rPr>
          <w:color w:val="000000"/>
          <w:sz w:val="22"/>
          <w:szCs w:val="22"/>
        </w:rPr>
        <w:t>Всего в 202</w:t>
      </w:r>
      <w:r w:rsidR="004A27C9" w:rsidRPr="00156AC4">
        <w:rPr>
          <w:color w:val="000000"/>
          <w:sz w:val="22"/>
          <w:szCs w:val="22"/>
        </w:rPr>
        <w:t>2</w:t>
      </w:r>
      <w:r w:rsidRPr="00156AC4">
        <w:rPr>
          <w:color w:val="000000"/>
          <w:sz w:val="22"/>
          <w:szCs w:val="22"/>
        </w:rPr>
        <w:t xml:space="preserve">г. было проведено </w:t>
      </w:r>
      <w:r w:rsidR="004A27C9" w:rsidRPr="00156AC4">
        <w:rPr>
          <w:color w:val="000000"/>
          <w:sz w:val="22"/>
          <w:szCs w:val="22"/>
        </w:rPr>
        <w:t>7</w:t>
      </w:r>
      <w:r w:rsidRPr="00156AC4">
        <w:rPr>
          <w:color w:val="000000"/>
          <w:sz w:val="22"/>
          <w:szCs w:val="22"/>
        </w:rPr>
        <w:t xml:space="preserve"> заседаний Совета директоров ОАО «Ямское поле», на которых был</w:t>
      </w:r>
      <w:r w:rsidR="00AB1668" w:rsidRPr="00156AC4">
        <w:rPr>
          <w:color w:val="000000"/>
          <w:sz w:val="22"/>
          <w:szCs w:val="22"/>
        </w:rPr>
        <w:t>о</w:t>
      </w:r>
      <w:r w:rsidRPr="00156AC4">
        <w:rPr>
          <w:color w:val="000000"/>
          <w:sz w:val="22"/>
          <w:szCs w:val="22"/>
        </w:rPr>
        <w:t xml:space="preserve"> рассмотрено </w:t>
      </w:r>
      <w:r w:rsidR="00036126" w:rsidRPr="00156AC4">
        <w:rPr>
          <w:color w:val="000000"/>
          <w:sz w:val="22"/>
          <w:szCs w:val="22"/>
        </w:rPr>
        <w:t>2</w:t>
      </w:r>
      <w:r w:rsidR="005C7BB4" w:rsidRPr="00156AC4">
        <w:rPr>
          <w:color w:val="000000"/>
          <w:sz w:val="22"/>
          <w:szCs w:val="22"/>
        </w:rPr>
        <w:t>3</w:t>
      </w:r>
      <w:r w:rsidRPr="00156AC4">
        <w:rPr>
          <w:color w:val="000000"/>
          <w:sz w:val="22"/>
          <w:szCs w:val="22"/>
        </w:rPr>
        <w:t xml:space="preserve"> вопрос</w:t>
      </w:r>
      <w:r w:rsidR="00AB1668" w:rsidRPr="00156AC4">
        <w:rPr>
          <w:color w:val="000000"/>
          <w:sz w:val="22"/>
          <w:szCs w:val="22"/>
        </w:rPr>
        <w:t>а</w:t>
      </w:r>
      <w:r w:rsidRPr="00156AC4">
        <w:rPr>
          <w:color w:val="000000"/>
          <w:sz w:val="22"/>
          <w:szCs w:val="22"/>
        </w:rPr>
        <w:t xml:space="preserve">. </w:t>
      </w:r>
    </w:p>
    <w:p w:rsidR="00544B54" w:rsidRPr="00036126" w:rsidRDefault="00544B54" w:rsidP="00544B54">
      <w:pPr>
        <w:jc w:val="both"/>
        <w:rPr>
          <w:sz w:val="22"/>
          <w:szCs w:val="22"/>
        </w:rPr>
      </w:pPr>
      <w:r w:rsidRPr="00156AC4">
        <w:rPr>
          <w:color w:val="000000"/>
          <w:sz w:val="22"/>
          <w:szCs w:val="22"/>
        </w:rPr>
        <w:t xml:space="preserve">          </w:t>
      </w:r>
      <w:r w:rsidRPr="00156AC4">
        <w:rPr>
          <w:color w:val="000000"/>
          <w:sz w:val="22"/>
          <w:szCs w:val="22"/>
        </w:rPr>
        <w:tab/>
        <w:t>Работа Совета директоров строилась в соответствии с его компетенцией, определенной ФЗ «Об акционерных</w:t>
      </w:r>
      <w:r w:rsidRPr="00036126">
        <w:rPr>
          <w:sz w:val="22"/>
          <w:szCs w:val="22"/>
        </w:rPr>
        <w:t xml:space="preserve"> обществах», Уставом Общества и Положением о Совете директоров.</w:t>
      </w:r>
    </w:p>
    <w:p w:rsidR="00544B54" w:rsidRDefault="00544B54" w:rsidP="00544B54">
      <w:pPr>
        <w:ind w:right="-3" w:firstLine="708"/>
        <w:jc w:val="both"/>
        <w:rPr>
          <w:sz w:val="22"/>
          <w:szCs w:val="22"/>
        </w:rPr>
      </w:pPr>
      <w:r w:rsidRPr="00036126">
        <w:rPr>
          <w:sz w:val="22"/>
          <w:szCs w:val="22"/>
        </w:rPr>
        <w:t>Участие членов Совета директоров в заседаниях на протяжении 202</w:t>
      </w:r>
      <w:r w:rsidR="00B9418B">
        <w:rPr>
          <w:sz w:val="22"/>
          <w:szCs w:val="22"/>
        </w:rPr>
        <w:t>2</w:t>
      </w:r>
      <w:r w:rsidRPr="00036126">
        <w:rPr>
          <w:sz w:val="22"/>
          <w:szCs w:val="22"/>
        </w:rPr>
        <w:t>г. отражено в представленной таблице.</w:t>
      </w:r>
    </w:p>
    <w:p w:rsidR="00544B54" w:rsidRDefault="00544B54" w:rsidP="00544B54">
      <w:pPr>
        <w:jc w:val="center"/>
        <w:rPr>
          <w:b/>
        </w:rPr>
      </w:pPr>
    </w:p>
    <w:p w:rsidR="00544B54" w:rsidRPr="000216A3" w:rsidRDefault="00544B54" w:rsidP="00544B54">
      <w:pPr>
        <w:jc w:val="center"/>
        <w:rPr>
          <w:b/>
        </w:rPr>
      </w:pPr>
      <w:r w:rsidRPr="000216A3">
        <w:rPr>
          <w:b/>
        </w:rPr>
        <w:t xml:space="preserve">Участие членов Совета директоров ОАО «Ямское поле» </w:t>
      </w:r>
    </w:p>
    <w:p w:rsidR="00544B54" w:rsidRPr="000216A3" w:rsidRDefault="00544B54" w:rsidP="00544B54">
      <w:pPr>
        <w:jc w:val="center"/>
        <w:rPr>
          <w:b/>
        </w:rPr>
      </w:pPr>
      <w:r w:rsidRPr="000216A3">
        <w:rPr>
          <w:b/>
        </w:rPr>
        <w:t>в заседаниях Совета директоров в 20</w:t>
      </w:r>
      <w:r>
        <w:rPr>
          <w:b/>
        </w:rPr>
        <w:t>2</w:t>
      </w:r>
      <w:r w:rsidR="00B9418B">
        <w:rPr>
          <w:b/>
        </w:rPr>
        <w:t>2</w:t>
      </w:r>
      <w:r w:rsidRPr="000216A3">
        <w:rPr>
          <w:b/>
        </w:rPr>
        <w:t xml:space="preserve">г. </w:t>
      </w:r>
    </w:p>
    <w:p w:rsidR="00544B54" w:rsidRPr="000B1D9D" w:rsidRDefault="00544B54" w:rsidP="00544B54">
      <w:pPr>
        <w:jc w:val="center"/>
        <w:rPr>
          <w:b/>
          <w:sz w:val="22"/>
          <w:szCs w:val="22"/>
        </w:rPr>
      </w:pPr>
      <w:r w:rsidRPr="000216A3">
        <w:rPr>
          <w:b/>
          <w:sz w:val="22"/>
          <w:szCs w:val="22"/>
        </w:rPr>
        <w:t>(состав Совета директоров был избран на годовом Общем собрании акционеров ОАО «Ямское поле», которое состоялось 2</w:t>
      </w:r>
      <w:r w:rsidR="00B9418B">
        <w:rPr>
          <w:b/>
          <w:sz w:val="22"/>
          <w:szCs w:val="22"/>
        </w:rPr>
        <w:t>8</w:t>
      </w:r>
      <w:r w:rsidRPr="000216A3">
        <w:rPr>
          <w:b/>
          <w:sz w:val="22"/>
          <w:szCs w:val="22"/>
        </w:rPr>
        <w:t>.05.</w:t>
      </w:r>
      <w:r w:rsidR="000C69C6">
        <w:rPr>
          <w:b/>
          <w:sz w:val="22"/>
          <w:szCs w:val="22"/>
        </w:rPr>
        <w:t>2</w:t>
      </w:r>
      <w:r w:rsidR="00B9418B">
        <w:rPr>
          <w:b/>
          <w:sz w:val="22"/>
          <w:szCs w:val="22"/>
        </w:rPr>
        <w:t>1</w:t>
      </w:r>
      <w:r w:rsidRPr="000216A3">
        <w:rPr>
          <w:b/>
          <w:sz w:val="22"/>
          <w:szCs w:val="22"/>
        </w:rPr>
        <w:t>г., протокол №</w:t>
      </w:r>
      <w:r w:rsidR="000C69C6">
        <w:rPr>
          <w:b/>
          <w:sz w:val="22"/>
          <w:szCs w:val="22"/>
        </w:rPr>
        <w:t>3</w:t>
      </w:r>
      <w:r w:rsidR="00B9418B">
        <w:rPr>
          <w:b/>
          <w:sz w:val="22"/>
          <w:szCs w:val="22"/>
        </w:rPr>
        <w:t>4</w:t>
      </w:r>
      <w:r w:rsidRPr="000216A3">
        <w:rPr>
          <w:b/>
          <w:sz w:val="22"/>
          <w:szCs w:val="22"/>
        </w:rPr>
        <w:t xml:space="preserve"> от </w:t>
      </w:r>
      <w:r w:rsidR="00B9418B">
        <w:rPr>
          <w:b/>
          <w:sz w:val="22"/>
          <w:szCs w:val="22"/>
        </w:rPr>
        <w:t>28</w:t>
      </w:r>
      <w:r w:rsidRPr="000216A3">
        <w:rPr>
          <w:b/>
          <w:sz w:val="22"/>
          <w:szCs w:val="22"/>
        </w:rPr>
        <w:t>.0</w:t>
      </w:r>
      <w:r w:rsidR="00B9418B">
        <w:rPr>
          <w:b/>
          <w:sz w:val="22"/>
          <w:szCs w:val="22"/>
        </w:rPr>
        <w:t>5</w:t>
      </w:r>
      <w:r w:rsidRPr="000216A3">
        <w:rPr>
          <w:b/>
          <w:sz w:val="22"/>
          <w:szCs w:val="22"/>
        </w:rPr>
        <w:t>.</w:t>
      </w:r>
      <w:r w:rsidR="000C69C6">
        <w:rPr>
          <w:b/>
          <w:sz w:val="22"/>
          <w:szCs w:val="22"/>
        </w:rPr>
        <w:t>2</w:t>
      </w:r>
      <w:r w:rsidR="00B9418B">
        <w:rPr>
          <w:b/>
          <w:sz w:val="22"/>
          <w:szCs w:val="22"/>
        </w:rPr>
        <w:t>1</w:t>
      </w:r>
      <w:r w:rsidRPr="000216A3">
        <w:rPr>
          <w:b/>
          <w:sz w:val="22"/>
          <w:szCs w:val="22"/>
        </w:rPr>
        <w:t>г.):</w:t>
      </w:r>
    </w:p>
    <w:p w:rsidR="00544B54" w:rsidRDefault="00544B54" w:rsidP="00544B54">
      <w:pPr>
        <w:overflowPunct w:val="0"/>
        <w:autoSpaceDE w:val="0"/>
        <w:ind w:firstLine="540"/>
        <w:jc w:val="both"/>
        <w:rPr>
          <w:color w:val="000000"/>
          <w:sz w:val="22"/>
          <w:szCs w:val="22"/>
          <w:u w:val="single"/>
        </w:rPr>
      </w:pPr>
    </w:p>
    <w:p w:rsidR="00544B54" w:rsidRPr="00665C22" w:rsidRDefault="00544B54" w:rsidP="00544B54">
      <w:pPr>
        <w:overflowPunct w:val="0"/>
        <w:autoSpaceDE w:val="0"/>
        <w:ind w:firstLine="540"/>
        <w:jc w:val="both"/>
        <w:rPr>
          <w:sz w:val="22"/>
          <w:szCs w:val="22"/>
          <w:u w:val="single"/>
        </w:rPr>
      </w:pPr>
      <w:r w:rsidRPr="00665C22">
        <w:rPr>
          <w:color w:val="000000"/>
          <w:sz w:val="22"/>
          <w:szCs w:val="22"/>
          <w:u w:val="single"/>
        </w:rPr>
        <w:t>На годовом</w:t>
      </w:r>
      <w:r w:rsidRPr="00665C22">
        <w:rPr>
          <w:sz w:val="22"/>
          <w:szCs w:val="22"/>
          <w:u w:val="single"/>
        </w:rPr>
        <w:t xml:space="preserve"> Общем собрании акционеров ОАО «Ямское поле», которое состоялось 2</w:t>
      </w:r>
      <w:r w:rsidR="00B9418B">
        <w:rPr>
          <w:sz w:val="22"/>
          <w:szCs w:val="22"/>
          <w:u w:val="single"/>
        </w:rPr>
        <w:t>8</w:t>
      </w:r>
      <w:r w:rsidRPr="00665C22">
        <w:rPr>
          <w:sz w:val="22"/>
          <w:szCs w:val="22"/>
          <w:u w:val="single"/>
        </w:rPr>
        <w:t>.05.20</w:t>
      </w:r>
      <w:r w:rsidR="000C69C6">
        <w:rPr>
          <w:sz w:val="22"/>
          <w:szCs w:val="22"/>
          <w:u w:val="single"/>
        </w:rPr>
        <w:t>2</w:t>
      </w:r>
      <w:r w:rsidR="00B9418B">
        <w:rPr>
          <w:sz w:val="22"/>
          <w:szCs w:val="22"/>
          <w:u w:val="single"/>
        </w:rPr>
        <w:t>1</w:t>
      </w:r>
      <w:r w:rsidRPr="00665C22">
        <w:rPr>
          <w:sz w:val="22"/>
          <w:szCs w:val="22"/>
          <w:u w:val="single"/>
        </w:rPr>
        <w:t>г., был избран следующий состав членов Совета директоров Общества (Протокол №</w:t>
      </w:r>
      <w:r w:rsidR="000C69C6">
        <w:rPr>
          <w:sz w:val="22"/>
          <w:szCs w:val="22"/>
          <w:u w:val="single"/>
        </w:rPr>
        <w:t>3</w:t>
      </w:r>
      <w:r w:rsidR="00B9418B">
        <w:rPr>
          <w:sz w:val="22"/>
          <w:szCs w:val="22"/>
          <w:u w:val="single"/>
        </w:rPr>
        <w:t>4</w:t>
      </w:r>
      <w:r w:rsidRPr="00665C22">
        <w:rPr>
          <w:sz w:val="22"/>
          <w:szCs w:val="22"/>
          <w:u w:val="single"/>
        </w:rPr>
        <w:t xml:space="preserve"> от </w:t>
      </w:r>
      <w:r w:rsidR="00B9418B">
        <w:rPr>
          <w:sz w:val="22"/>
          <w:szCs w:val="22"/>
          <w:u w:val="single"/>
        </w:rPr>
        <w:t>28</w:t>
      </w:r>
      <w:r w:rsidRPr="00665C22">
        <w:rPr>
          <w:sz w:val="22"/>
          <w:szCs w:val="22"/>
          <w:u w:val="single"/>
        </w:rPr>
        <w:t>.0</w:t>
      </w:r>
      <w:r w:rsidR="00B9418B">
        <w:rPr>
          <w:sz w:val="22"/>
          <w:szCs w:val="22"/>
          <w:u w:val="single"/>
        </w:rPr>
        <w:t>5</w:t>
      </w:r>
      <w:r w:rsidRPr="00665C22">
        <w:rPr>
          <w:sz w:val="22"/>
          <w:szCs w:val="22"/>
          <w:u w:val="single"/>
        </w:rPr>
        <w:t>.</w:t>
      </w:r>
      <w:r w:rsidR="000C69C6">
        <w:rPr>
          <w:sz w:val="22"/>
          <w:szCs w:val="22"/>
          <w:u w:val="single"/>
        </w:rPr>
        <w:t>2</w:t>
      </w:r>
      <w:r w:rsidR="00B9418B">
        <w:rPr>
          <w:sz w:val="22"/>
          <w:szCs w:val="22"/>
          <w:u w:val="single"/>
        </w:rPr>
        <w:t>1</w:t>
      </w:r>
      <w:r w:rsidRPr="00665C22">
        <w:rPr>
          <w:sz w:val="22"/>
          <w:szCs w:val="22"/>
          <w:u w:val="single"/>
        </w:rPr>
        <w:t>г.):</w:t>
      </w:r>
    </w:p>
    <w:p w:rsidR="00544B54" w:rsidRPr="00665C22" w:rsidRDefault="00544B54" w:rsidP="00544B54">
      <w:pPr>
        <w:suppressAutoHyphens w:val="0"/>
        <w:jc w:val="both"/>
        <w:rPr>
          <w:sz w:val="22"/>
          <w:szCs w:val="22"/>
        </w:rPr>
      </w:pPr>
    </w:p>
    <w:p w:rsidR="00544B54" w:rsidRPr="00E2215A" w:rsidRDefault="00544B54" w:rsidP="00544B54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E2215A">
        <w:rPr>
          <w:rFonts w:eastAsia="Calibri"/>
          <w:sz w:val="22"/>
          <w:szCs w:val="22"/>
          <w:lang w:eastAsia="en-US"/>
        </w:rPr>
        <w:t>Куличик И.М. – Председатель Совета директоров</w:t>
      </w:r>
    </w:p>
    <w:p w:rsidR="00544B54" w:rsidRPr="00E2215A" w:rsidRDefault="00544B54" w:rsidP="00544B54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E2215A">
        <w:rPr>
          <w:rFonts w:eastAsia="Calibri"/>
          <w:sz w:val="22"/>
          <w:szCs w:val="22"/>
          <w:lang w:eastAsia="en-US"/>
        </w:rPr>
        <w:t>Бялошицкий О.А</w:t>
      </w:r>
    </w:p>
    <w:p w:rsidR="00544B54" w:rsidRPr="00E2215A" w:rsidRDefault="00544B54" w:rsidP="00544B54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E2215A">
        <w:rPr>
          <w:rFonts w:eastAsia="Calibri"/>
          <w:sz w:val="22"/>
          <w:szCs w:val="22"/>
          <w:lang w:eastAsia="en-US"/>
        </w:rPr>
        <w:t>Кобызев С.О.</w:t>
      </w:r>
    </w:p>
    <w:p w:rsidR="00544B54" w:rsidRPr="00E2215A" w:rsidRDefault="00544B54" w:rsidP="00544B54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E2215A">
        <w:rPr>
          <w:rFonts w:eastAsia="Calibri"/>
          <w:sz w:val="22"/>
          <w:szCs w:val="22"/>
          <w:lang w:eastAsia="en-US"/>
        </w:rPr>
        <w:t>Татуев А.И.</w:t>
      </w:r>
    </w:p>
    <w:p w:rsidR="00544B54" w:rsidRPr="00E2215A" w:rsidRDefault="00544B54" w:rsidP="00544B54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E2215A">
        <w:rPr>
          <w:rFonts w:eastAsia="Calibri"/>
          <w:sz w:val="22"/>
          <w:szCs w:val="22"/>
          <w:lang w:eastAsia="en-US"/>
        </w:rPr>
        <w:t>Фильков А.Н.</w:t>
      </w:r>
    </w:p>
    <w:p w:rsidR="00544B54" w:rsidRPr="00E2215A" w:rsidRDefault="00544B54" w:rsidP="00544B54">
      <w:pPr>
        <w:numPr>
          <w:ilvl w:val="0"/>
          <w:numId w:val="15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E2215A">
        <w:rPr>
          <w:rFonts w:eastAsia="Calibri"/>
          <w:sz w:val="22"/>
          <w:szCs w:val="22"/>
          <w:lang w:eastAsia="en-US"/>
        </w:rPr>
        <w:t>Чураковский В.А.</w:t>
      </w:r>
    </w:p>
    <w:p w:rsidR="00544B54" w:rsidRPr="00E2215A" w:rsidRDefault="00544B54" w:rsidP="00544B54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E2215A">
        <w:rPr>
          <w:rFonts w:eastAsia="Calibri"/>
          <w:sz w:val="22"/>
          <w:szCs w:val="22"/>
          <w:lang w:eastAsia="en-US"/>
        </w:rPr>
        <w:t>Якименко А.А.</w:t>
      </w:r>
    </w:p>
    <w:p w:rsidR="00544B54" w:rsidRPr="00665C22" w:rsidRDefault="00544B54" w:rsidP="00544B54">
      <w:pPr>
        <w:suppressAutoHyphens w:val="0"/>
        <w:jc w:val="both"/>
        <w:rPr>
          <w:sz w:val="22"/>
          <w:szCs w:val="22"/>
        </w:rPr>
      </w:pPr>
    </w:p>
    <w:p w:rsidR="00544B54" w:rsidRDefault="00544B54" w:rsidP="00544B54"/>
    <w:tbl>
      <w:tblPr>
        <w:tblpPr w:leftFromText="180" w:rightFromText="180" w:vertAnchor="text" w:horzAnchor="margin" w:tblpX="108" w:tblpY="164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53"/>
        <w:gridCol w:w="1111"/>
        <w:gridCol w:w="14"/>
        <w:gridCol w:w="1415"/>
      </w:tblGrid>
      <w:tr w:rsidR="00331A3B" w:rsidRPr="00842F44" w:rsidTr="00331A3B">
        <w:tc>
          <w:tcPr>
            <w:tcW w:w="1702" w:type="dxa"/>
          </w:tcPr>
          <w:p w:rsidR="00331A3B" w:rsidRPr="00842F44" w:rsidRDefault="00331A3B" w:rsidP="006855DC"/>
        </w:tc>
        <w:tc>
          <w:tcPr>
            <w:tcW w:w="1253" w:type="dxa"/>
          </w:tcPr>
          <w:p w:rsidR="00331A3B" w:rsidRPr="00842F44" w:rsidRDefault="00331A3B" w:rsidP="0068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№142 от 15.03.</w:t>
            </w:r>
            <w:r w:rsidRPr="002601F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42F44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331A3B" w:rsidRPr="00156AC4" w:rsidRDefault="005C7BB4" w:rsidP="007F0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AC4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31A3B" w:rsidRPr="00156AC4">
              <w:rPr>
                <w:b/>
                <w:bCs/>
                <w:color w:val="000000"/>
                <w:sz w:val="18"/>
                <w:szCs w:val="18"/>
              </w:rPr>
              <w:t xml:space="preserve"> вопрос</w:t>
            </w:r>
            <w:r w:rsidRPr="00156AC4">
              <w:rPr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11" w:type="dxa"/>
          </w:tcPr>
          <w:p w:rsidR="00331A3B" w:rsidRPr="00842F44" w:rsidRDefault="00331A3B" w:rsidP="007F09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№143 от 25.03.</w:t>
            </w:r>
            <w:r w:rsidRPr="002601F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42F44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331A3B" w:rsidRPr="00842F44" w:rsidRDefault="00331A3B" w:rsidP="007F09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842F44">
              <w:rPr>
                <w:b/>
                <w:bCs/>
                <w:sz w:val="18"/>
                <w:szCs w:val="18"/>
              </w:rPr>
              <w:t xml:space="preserve"> вопрос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29" w:type="dxa"/>
            <w:gridSpan w:val="2"/>
          </w:tcPr>
          <w:p w:rsidR="00331A3B" w:rsidRPr="00842F44" w:rsidRDefault="00331A3B" w:rsidP="002463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№144 от 11.04.</w:t>
            </w:r>
            <w:r w:rsidRPr="002601F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42F44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331A3B" w:rsidRPr="00842F44" w:rsidRDefault="00331A3B" w:rsidP="002463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842F44">
              <w:rPr>
                <w:b/>
                <w:bCs/>
                <w:sz w:val="18"/>
                <w:szCs w:val="18"/>
              </w:rPr>
              <w:t xml:space="preserve"> вопрос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</w:tr>
      <w:tr w:rsidR="00331A3B" w:rsidRPr="00842F44" w:rsidTr="00331A3B">
        <w:tc>
          <w:tcPr>
            <w:tcW w:w="1702" w:type="dxa"/>
          </w:tcPr>
          <w:p w:rsidR="00331A3B" w:rsidRPr="00B779A6" w:rsidRDefault="00331A3B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Бялошицкий О.А.</w:t>
            </w:r>
          </w:p>
        </w:tc>
        <w:tc>
          <w:tcPr>
            <w:tcW w:w="1253" w:type="dxa"/>
          </w:tcPr>
          <w:p w:rsidR="00331A3B" w:rsidRDefault="00331A3B" w:rsidP="006855DC">
            <w:pPr>
              <w:jc w:val="center"/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  <w:tc>
          <w:tcPr>
            <w:tcW w:w="1111" w:type="dxa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61226C">
              <w:rPr>
                <w:sz w:val="18"/>
                <w:szCs w:val="18"/>
              </w:rPr>
              <w:t>(ОЧ/ПМ)</w:t>
            </w:r>
          </w:p>
        </w:tc>
        <w:tc>
          <w:tcPr>
            <w:tcW w:w="1429" w:type="dxa"/>
            <w:gridSpan w:val="2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</w:tr>
      <w:tr w:rsidR="00331A3B" w:rsidRPr="00842F44" w:rsidTr="00331A3B">
        <w:tc>
          <w:tcPr>
            <w:tcW w:w="1702" w:type="dxa"/>
          </w:tcPr>
          <w:p w:rsidR="00331A3B" w:rsidRPr="00842F44" w:rsidRDefault="00331A3B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Кобызев С.О.</w:t>
            </w:r>
          </w:p>
        </w:tc>
        <w:tc>
          <w:tcPr>
            <w:tcW w:w="1253" w:type="dxa"/>
          </w:tcPr>
          <w:p w:rsidR="00331A3B" w:rsidRDefault="00331A3B" w:rsidP="006855DC">
            <w:pPr>
              <w:jc w:val="center"/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  <w:tc>
          <w:tcPr>
            <w:tcW w:w="1111" w:type="dxa"/>
          </w:tcPr>
          <w:p w:rsidR="00331A3B" w:rsidRPr="00842F44" w:rsidRDefault="00331A3B" w:rsidP="00B9418B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(ОЧ)</w:t>
            </w:r>
          </w:p>
        </w:tc>
        <w:tc>
          <w:tcPr>
            <w:tcW w:w="1429" w:type="dxa"/>
            <w:gridSpan w:val="2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</w:tr>
      <w:tr w:rsidR="00331A3B" w:rsidRPr="00842F44" w:rsidTr="00331A3B">
        <w:tc>
          <w:tcPr>
            <w:tcW w:w="1702" w:type="dxa"/>
          </w:tcPr>
          <w:p w:rsidR="00331A3B" w:rsidRPr="00842F44" w:rsidRDefault="00331A3B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Куличик И.М.</w:t>
            </w:r>
          </w:p>
        </w:tc>
        <w:tc>
          <w:tcPr>
            <w:tcW w:w="1253" w:type="dxa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  <w:tc>
          <w:tcPr>
            <w:tcW w:w="1111" w:type="dxa"/>
          </w:tcPr>
          <w:p w:rsidR="00331A3B" w:rsidRPr="00842F44" w:rsidRDefault="00331A3B" w:rsidP="00B9418B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(ОЧ)</w:t>
            </w:r>
          </w:p>
        </w:tc>
        <w:tc>
          <w:tcPr>
            <w:tcW w:w="1429" w:type="dxa"/>
            <w:gridSpan w:val="2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</w:tr>
      <w:tr w:rsidR="00331A3B" w:rsidRPr="00842F44" w:rsidTr="00331A3B">
        <w:tc>
          <w:tcPr>
            <w:tcW w:w="1702" w:type="dxa"/>
          </w:tcPr>
          <w:p w:rsidR="00331A3B" w:rsidRPr="00842F44" w:rsidRDefault="00331A3B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Татуев А.И.</w:t>
            </w:r>
          </w:p>
        </w:tc>
        <w:tc>
          <w:tcPr>
            <w:tcW w:w="1253" w:type="dxa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  <w:tc>
          <w:tcPr>
            <w:tcW w:w="1111" w:type="dxa"/>
          </w:tcPr>
          <w:p w:rsidR="00331A3B" w:rsidRPr="00842F44" w:rsidRDefault="00331A3B" w:rsidP="00B9418B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(ОЧ)</w:t>
            </w:r>
          </w:p>
        </w:tc>
        <w:tc>
          <w:tcPr>
            <w:tcW w:w="1429" w:type="dxa"/>
            <w:gridSpan w:val="2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</w:tr>
      <w:tr w:rsidR="00331A3B" w:rsidRPr="00842F44" w:rsidTr="00331A3B">
        <w:tc>
          <w:tcPr>
            <w:tcW w:w="1702" w:type="dxa"/>
          </w:tcPr>
          <w:p w:rsidR="00331A3B" w:rsidRPr="00842F44" w:rsidRDefault="00331A3B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Фильков А.Н.</w:t>
            </w:r>
          </w:p>
        </w:tc>
        <w:tc>
          <w:tcPr>
            <w:tcW w:w="1253" w:type="dxa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  <w:tc>
          <w:tcPr>
            <w:tcW w:w="1111" w:type="dxa"/>
          </w:tcPr>
          <w:p w:rsidR="00331A3B" w:rsidRPr="00842F44" w:rsidRDefault="00331A3B" w:rsidP="00B9418B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(ОЧ)</w:t>
            </w:r>
          </w:p>
        </w:tc>
        <w:tc>
          <w:tcPr>
            <w:tcW w:w="1429" w:type="dxa"/>
            <w:gridSpan w:val="2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</w:tr>
      <w:tr w:rsidR="00331A3B" w:rsidRPr="00842F44" w:rsidTr="00331A3B">
        <w:tc>
          <w:tcPr>
            <w:tcW w:w="1702" w:type="dxa"/>
          </w:tcPr>
          <w:p w:rsidR="00331A3B" w:rsidRPr="00842F44" w:rsidRDefault="00331A3B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842F44">
              <w:rPr>
                <w:sz w:val="18"/>
                <w:szCs w:val="18"/>
                <w:lang w:eastAsia="en-US"/>
              </w:rPr>
              <w:t>Чураковский В.А.</w:t>
            </w:r>
          </w:p>
        </w:tc>
        <w:tc>
          <w:tcPr>
            <w:tcW w:w="1253" w:type="dxa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  <w:tc>
          <w:tcPr>
            <w:tcW w:w="1111" w:type="dxa"/>
          </w:tcPr>
          <w:p w:rsidR="00331A3B" w:rsidRPr="00842F44" w:rsidRDefault="00331A3B" w:rsidP="00B9418B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(ОЧ)</w:t>
            </w:r>
          </w:p>
        </w:tc>
        <w:tc>
          <w:tcPr>
            <w:tcW w:w="1429" w:type="dxa"/>
            <w:gridSpan w:val="2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</w:tr>
      <w:tr w:rsidR="00331A3B" w:rsidRPr="00842F44" w:rsidTr="00331A3B">
        <w:tc>
          <w:tcPr>
            <w:tcW w:w="1702" w:type="dxa"/>
          </w:tcPr>
          <w:p w:rsidR="00331A3B" w:rsidRPr="00842F44" w:rsidRDefault="00331A3B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842F44">
              <w:rPr>
                <w:sz w:val="18"/>
                <w:szCs w:val="18"/>
                <w:lang w:eastAsia="en-US"/>
              </w:rPr>
              <w:t xml:space="preserve">Якименко А.А. </w:t>
            </w:r>
          </w:p>
        </w:tc>
        <w:tc>
          <w:tcPr>
            <w:tcW w:w="1253" w:type="dxa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  <w:tc>
          <w:tcPr>
            <w:tcW w:w="1111" w:type="dxa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61226C">
              <w:rPr>
                <w:sz w:val="18"/>
                <w:szCs w:val="18"/>
              </w:rPr>
              <w:t>(ОЧ/ПМ)</w:t>
            </w:r>
          </w:p>
        </w:tc>
        <w:tc>
          <w:tcPr>
            <w:tcW w:w="1429" w:type="dxa"/>
            <w:gridSpan w:val="2"/>
          </w:tcPr>
          <w:p w:rsidR="00331A3B" w:rsidRPr="00842F44" w:rsidRDefault="00331A3B" w:rsidP="006855DC">
            <w:pPr>
              <w:jc w:val="center"/>
              <w:rPr>
                <w:sz w:val="18"/>
                <w:szCs w:val="18"/>
              </w:rPr>
            </w:pPr>
            <w:r w:rsidRPr="00A9088F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ЗА</w:t>
            </w:r>
            <w:r w:rsidRPr="00A9088F">
              <w:rPr>
                <w:sz w:val="18"/>
                <w:szCs w:val="18"/>
              </w:rPr>
              <w:t>ОЧ)</w:t>
            </w:r>
          </w:p>
        </w:tc>
      </w:tr>
      <w:tr w:rsidR="00331A3B" w:rsidRPr="00842F44" w:rsidTr="00331A3B">
        <w:tc>
          <w:tcPr>
            <w:tcW w:w="1702" w:type="dxa"/>
          </w:tcPr>
          <w:p w:rsidR="00331A3B" w:rsidRPr="00842F44" w:rsidRDefault="00331A3B" w:rsidP="006855DC">
            <w:pPr>
              <w:rPr>
                <w:b/>
                <w:bCs/>
                <w:sz w:val="18"/>
                <w:szCs w:val="18"/>
              </w:rPr>
            </w:pPr>
            <w:r w:rsidRPr="00842F4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53" w:type="dxa"/>
          </w:tcPr>
          <w:p w:rsidR="00331A3B" w:rsidRPr="00B779A6" w:rsidRDefault="00331A3B" w:rsidP="006855D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25" w:type="dxa"/>
            <w:gridSpan w:val="2"/>
          </w:tcPr>
          <w:p w:rsidR="00331A3B" w:rsidRPr="00842F44" w:rsidRDefault="00331A3B" w:rsidP="0068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5" w:type="dxa"/>
          </w:tcPr>
          <w:p w:rsidR="00331A3B" w:rsidRPr="00842F44" w:rsidRDefault="00331A3B" w:rsidP="006855DC">
            <w:pPr>
              <w:jc w:val="center"/>
              <w:rPr>
                <w:b/>
                <w:bCs/>
                <w:sz w:val="18"/>
                <w:szCs w:val="18"/>
              </w:rPr>
            </w:pPr>
            <w:r w:rsidRPr="00842F44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544B54" w:rsidRPr="00842F44" w:rsidRDefault="00544B54" w:rsidP="00544B54"/>
    <w:p w:rsidR="00544B54" w:rsidRPr="00842F44" w:rsidRDefault="00544B54" w:rsidP="00544B54"/>
    <w:p w:rsidR="00544B54" w:rsidRPr="00842F44" w:rsidRDefault="00544B54" w:rsidP="00544B54"/>
    <w:p w:rsidR="00544B54" w:rsidRPr="00842F44" w:rsidRDefault="00544B54" w:rsidP="00544B54">
      <w:pPr>
        <w:tabs>
          <w:tab w:val="center" w:pos="4677"/>
          <w:tab w:val="right" w:pos="9355"/>
        </w:tabs>
        <w:rPr>
          <w:b/>
        </w:rPr>
      </w:pPr>
      <w:r w:rsidRPr="00842F44">
        <w:rPr>
          <w:b/>
        </w:rPr>
        <w:t xml:space="preserve"> </w:t>
      </w:r>
    </w:p>
    <w:p w:rsidR="00544B54" w:rsidRPr="00842F44" w:rsidRDefault="00544B54" w:rsidP="00544B54">
      <w:pPr>
        <w:tabs>
          <w:tab w:val="center" w:pos="4677"/>
          <w:tab w:val="right" w:pos="9355"/>
        </w:tabs>
        <w:rPr>
          <w:b/>
        </w:rPr>
      </w:pPr>
    </w:p>
    <w:p w:rsidR="00544B54" w:rsidRPr="00842F44" w:rsidRDefault="00544B54" w:rsidP="00544B54">
      <w:pPr>
        <w:tabs>
          <w:tab w:val="center" w:pos="4677"/>
          <w:tab w:val="right" w:pos="9355"/>
        </w:tabs>
        <w:rPr>
          <w:b/>
        </w:rPr>
      </w:pPr>
    </w:p>
    <w:p w:rsidR="00544B54" w:rsidRPr="00842F44" w:rsidRDefault="00544B54" w:rsidP="00544B54">
      <w:pPr>
        <w:tabs>
          <w:tab w:val="center" w:pos="4677"/>
          <w:tab w:val="right" w:pos="9355"/>
        </w:tabs>
        <w:rPr>
          <w:b/>
        </w:rPr>
      </w:pPr>
    </w:p>
    <w:p w:rsidR="00544B54" w:rsidRPr="00842F44" w:rsidRDefault="00544B54" w:rsidP="00544B54">
      <w:pPr>
        <w:tabs>
          <w:tab w:val="center" w:pos="4677"/>
          <w:tab w:val="right" w:pos="9355"/>
        </w:tabs>
        <w:rPr>
          <w:b/>
        </w:rPr>
      </w:pPr>
    </w:p>
    <w:p w:rsidR="00544B54" w:rsidRPr="00842F44" w:rsidRDefault="00544B54" w:rsidP="00544B54">
      <w:pPr>
        <w:tabs>
          <w:tab w:val="center" w:pos="4677"/>
          <w:tab w:val="right" w:pos="9355"/>
        </w:tabs>
        <w:rPr>
          <w:b/>
        </w:rPr>
      </w:pPr>
    </w:p>
    <w:p w:rsidR="00544B54" w:rsidRPr="00842F44" w:rsidRDefault="00544B54" w:rsidP="00544B54">
      <w:pPr>
        <w:tabs>
          <w:tab w:val="center" w:pos="4677"/>
          <w:tab w:val="right" w:pos="9355"/>
        </w:tabs>
        <w:rPr>
          <w:b/>
        </w:rPr>
      </w:pPr>
    </w:p>
    <w:p w:rsidR="00544B54" w:rsidRPr="00842F44" w:rsidRDefault="00544B54" w:rsidP="00544B54">
      <w:pPr>
        <w:tabs>
          <w:tab w:val="center" w:pos="4677"/>
          <w:tab w:val="right" w:pos="9355"/>
        </w:tabs>
        <w:rPr>
          <w:b/>
        </w:rPr>
      </w:pPr>
    </w:p>
    <w:p w:rsidR="00544B54" w:rsidRPr="00842F44" w:rsidRDefault="00544B54" w:rsidP="00544B54">
      <w:pPr>
        <w:tabs>
          <w:tab w:val="center" w:pos="4677"/>
          <w:tab w:val="right" w:pos="9355"/>
        </w:tabs>
        <w:rPr>
          <w:b/>
        </w:rPr>
      </w:pPr>
    </w:p>
    <w:p w:rsidR="00544B54" w:rsidRPr="000216A3" w:rsidRDefault="00544B54" w:rsidP="00544B54">
      <w:pPr>
        <w:jc w:val="center"/>
        <w:rPr>
          <w:b/>
        </w:rPr>
      </w:pPr>
      <w:r w:rsidRPr="000216A3">
        <w:rPr>
          <w:b/>
        </w:rPr>
        <w:t xml:space="preserve">Участие членов Совета директоров ОАО «Ямское поле» </w:t>
      </w:r>
    </w:p>
    <w:p w:rsidR="00544B54" w:rsidRPr="000216A3" w:rsidRDefault="00544B54" w:rsidP="00544B54">
      <w:pPr>
        <w:jc w:val="center"/>
        <w:rPr>
          <w:b/>
        </w:rPr>
      </w:pPr>
      <w:r w:rsidRPr="000216A3">
        <w:rPr>
          <w:b/>
        </w:rPr>
        <w:t>в заседаниях Совета директоров в 20</w:t>
      </w:r>
      <w:r>
        <w:rPr>
          <w:b/>
        </w:rPr>
        <w:t>2</w:t>
      </w:r>
      <w:r w:rsidR="0007621C">
        <w:rPr>
          <w:b/>
        </w:rPr>
        <w:t>2</w:t>
      </w:r>
      <w:r w:rsidRPr="000216A3">
        <w:rPr>
          <w:b/>
        </w:rPr>
        <w:t xml:space="preserve">г. </w:t>
      </w:r>
    </w:p>
    <w:p w:rsidR="00544B54" w:rsidRPr="000B1D9D" w:rsidRDefault="00544B54" w:rsidP="00544B54">
      <w:pPr>
        <w:jc w:val="center"/>
        <w:rPr>
          <w:b/>
          <w:sz w:val="22"/>
          <w:szCs w:val="22"/>
        </w:rPr>
      </w:pPr>
      <w:r w:rsidRPr="000216A3">
        <w:rPr>
          <w:b/>
          <w:sz w:val="22"/>
          <w:szCs w:val="22"/>
        </w:rPr>
        <w:t xml:space="preserve">(состав Совета директоров был избран на годовом Общем собрании акционеров ОАО «Ямское поле», которое состоялось </w:t>
      </w:r>
      <w:r w:rsidR="0007621C">
        <w:rPr>
          <w:b/>
          <w:sz w:val="22"/>
          <w:szCs w:val="22"/>
        </w:rPr>
        <w:t>05</w:t>
      </w:r>
      <w:r w:rsidRPr="000216A3">
        <w:rPr>
          <w:b/>
          <w:sz w:val="22"/>
          <w:szCs w:val="22"/>
        </w:rPr>
        <w:t>.05.</w:t>
      </w:r>
      <w:r>
        <w:rPr>
          <w:b/>
          <w:sz w:val="22"/>
          <w:szCs w:val="22"/>
        </w:rPr>
        <w:t>2</w:t>
      </w:r>
      <w:r w:rsidR="0007621C">
        <w:rPr>
          <w:b/>
          <w:sz w:val="22"/>
          <w:szCs w:val="22"/>
        </w:rPr>
        <w:t>2</w:t>
      </w:r>
      <w:r w:rsidRPr="000216A3">
        <w:rPr>
          <w:b/>
          <w:sz w:val="22"/>
          <w:szCs w:val="22"/>
        </w:rPr>
        <w:t>г., протокол №</w:t>
      </w:r>
      <w:r>
        <w:rPr>
          <w:b/>
          <w:sz w:val="22"/>
          <w:szCs w:val="22"/>
        </w:rPr>
        <w:t>3</w:t>
      </w:r>
      <w:r w:rsidR="0007621C">
        <w:rPr>
          <w:b/>
          <w:sz w:val="22"/>
          <w:szCs w:val="22"/>
        </w:rPr>
        <w:t>7</w:t>
      </w:r>
      <w:r w:rsidRPr="000216A3">
        <w:rPr>
          <w:b/>
          <w:sz w:val="22"/>
          <w:szCs w:val="22"/>
        </w:rPr>
        <w:t xml:space="preserve"> от </w:t>
      </w:r>
      <w:r w:rsidR="0007621C">
        <w:rPr>
          <w:b/>
          <w:sz w:val="22"/>
          <w:szCs w:val="22"/>
        </w:rPr>
        <w:t>05</w:t>
      </w:r>
      <w:r w:rsidRPr="000216A3">
        <w:rPr>
          <w:b/>
          <w:sz w:val="22"/>
          <w:szCs w:val="22"/>
        </w:rPr>
        <w:t>.0</w:t>
      </w:r>
      <w:r w:rsidR="00FF0AB3">
        <w:rPr>
          <w:b/>
          <w:sz w:val="22"/>
          <w:szCs w:val="22"/>
        </w:rPr>
        <w:t>5</w:t>
      </w:r>
      <w:r w:rsidRPr="000216A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07621C">
        <w:rPr>
          <w:b/>
          <w:sz w:val="22"/>
          <w:szCs w:val="22"/>
        </w:rPr>
        <w:t>2</w:t>
      </w:r>
      <w:r w:rsidRPr="000216A3">
        <w:rPr>
          <w:b/>
          <w:sz w:val="22"/>
          <w:szCs w:val="22"/>
        </w:rPr>
        <w:t>г.):</w:t>
      </w:r>
    </w:p>
    <w:p w:rsidR="00544B54" w:rsidRDefault="00544B54" w:rsidP="00544B54">
      <w:pPr>
        <w:jc w:val="both"/>
        <w:rPr>
          <w:color w:val="000000"/>
          <w:sz w:val="22"/>
          <w:szCs w:val="22"/>
          <w:u w:val="single"/>
        </w:rPr>
      </w:pPr>
    </w:p>
    <w:p w:rsidR="00544B54" w:rsidRPr="006F5165" w:rsidRDefault="00544B54" w:rsidP="00544B54">
      <w:pPr>
        <w:overflowPunct w:val="0"/>
        <w:autoSpaceDE w:val="0"/>
        <w:ind w:firstLine="540"/>
        <w:jc w:val="both"/>
        <w:rPr>
          <w:sz w:val="22"/>
          <w:szCs w:val="22"/>
          <w:u w:val="single"/>
        </w:rPr>
      </w:pPr>
      <w:r w:rsidRPr="006F5165">
        <w:rPr>
          <w:color w:val="000000"/>
          <w:sz w:val="22"/>
          <w:szCs w:val="22"/>
          <w:u w:val="single"/>
        </w:rPr>
        <w:t>На годовом</w:t>
      </w:r>
      <w:r w:rsidRPr="006F5165">
        <w:rPr>
          <w:sz w:val="22"/>
          <w:szCs w:val="22"/>
          <w:u w:val="single"/>
        </w:rPr>
        <w:t xml:space="preserve"> Общем собрании акционеров ОАО «Ямское поле», которое состоялось </w:t>
      </w:r>
      <w:r w:rsidR="0007621C">
        <w:rPr>
          <w:sz w:val="22"/>
          <w:szCs w:val="22"/>
          <w:u w:val="single"/>
        </w:rPr>
        <w:t>05</w:t>
      </w:r>
      <w:r w:rsidRPr="006F5165">
        <w:rPr>
          <w:sz w:val="22"/>
          <w:szCs w:val="22"/>
          <w:u w:val="single"/>
        </w:rPr>
        <w:t>.05.20</w:t>
      </w:r>
      <w:r w:rsidR="00FF0AB3">
        <w:rPr>
          <w:sz w:val="22"/>
          <w:szCs w:val="22"/>
          <w:u w:val="single"/>
        </w:rPr>
        <w:t>2</w:t>
      </w:r>
      <w:r w:rsidR="0007621C">
        <w:rPr>
          <w:sz w:val="22"/>
          <w:szCs w:val="22"/>
          <w:u w:val="single"/>
        </w:rPr>
        <w:t>2</w:t>
      </w:r>
      <w:r w:rsidRPr="006F5165">
        <w:rPr>
          <w:sz w:val="22"/>
          <w:szCs w:val="22"/>
          <w:u w:val="single"/>
        </w:rPr>
        <w:t>г., был избран следующий состав членов Совета директоров Общества (Протокол №3</w:t>
      </w:r>
      <w:r w:rsidR="0007621C">
        <w:rPr>
          <w:sz w:val="22"/>
          <w:szCs w:val="22"/>
          <w:u w:val="single"/>
        </w:rPr>
        <w:t>7</w:t>
      </w:r>
      <w:r w:rsidRPr="006F5165">
        <w:rPr>
          <w:sz w:val="22"/>
          <w:szCs w:val="22"/>
          <w:u w:val="single"/>
        </w:rPr>
        <w:t xml:space="preserve"> от </w:t>
      </w:r>
      <w:r w:rsidR="0007621C">
        <w:rPr>
          <w:sz w:val="22"/>
          <w:szCs w:val="22"/>
          <w:u w:val="single"/>
        </w:rPr>
        <w:t>05</w:t>
      </w:r>
      <w:r w:rsidRPr="006F5165">
        <w:rPr>
          <w:sz w:val="22"/>
          <w:szCs w:val="22"/>
          <w:u w:val="single"/>
        </w:rPr>
        <w:t>.0</w:t>
      </w:r>
      <w:r w:rsidR="00FF0AB3">
        <w:rPr>
          <w:sz w:val="22"/>
          <w:szCs w:val="22"/>
          <w:u w:val="single"/>
        </w:rPr>
        <w:t>5</w:t>
      </w:r>
      <w:r w:rsidRPr="006F5165">
        <w:rPr>
          <w:sz w:val="22"/>
          <w:szCs w:val="22"/>
          <w:u w:val="single"/>
        </w:rPr>
        <w:t>.2</w:t>
      </w:r>
      <w:r w:rsidR="0007621C">
        <w:rPr>
          <w:sz w:val="22"/>
          <w:szCs w:val="22"/>
          <w:u w:val="single"/>
        </w:rPr>
        <w:t>2</w:t>
      </w:r>
      <w:r w:rsidRPr="006F5165">
        <w:rPr>
          <w:sz w:val="22"/>
          <w:szCs w:val="22"/>
          <w:u w:val="single"/>
        </w:rPr>
        <w:t>г.):</w:t>
      </w:r>
    </w:p>
    <w:p w:rsidR="00544B54" w:rsidRPr="006F5165" w:rsidRDefault="00544B54" w:rsidP="00544B54">
      <w:pPr>
        <w:suppressAutoHyphens w:val="0"/>
        <w:jc w:val="both"/>
        <w:rPr>
          <w:sz w:val="22"/>
          <w:szCs w:val="22"/>
        </w:rPr>
      </w:pPr>
    </w:p>
    <w:p w:rsidR="00544B54" w:rsidRPr="006F5165" w:rsidRDefault="00544B54" w:rsidP="00544B54">
      <w:pPr>
        <w:numPr>
          <w:ilvl w:val="0"/>
          <w:numId w:val="28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6F5165">
        <w:rPr>
          <w:rFonts w:eastAsia="Calibri"/>
          <w:sz w:val="22"/>
          <w:szCs w:val="22"/>
          <w:lang w:eastAsia="en-US"/>
        </w:rPr>
        <w:t>Бялошицкий О.А</w:t>
      </w:r>
    </w:p>
    <w:p w:rsidR="00544B54" w:rsidRPr="006F5165" w:rsidRDefault="00544B54" w:rsidP="00544B54">
      <w:pPr>
        <w:numPr>
          <w:ilvl w:val="0"/>
          <w:numId w:val="28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6F5165">
        <w:rPr>
          <w:rFonts w:eastAsia="Calibri"/>
          <w:sz w:val="22"/>
          <w:szCs w:val="22"/>
          <w:lang w:eastAsia="en-US"/>
        </w:rPr>
        <w:t>Кобызев С.О.</w:t>
      </w:r>
    </w:p>
    <w:p w:rsidR="00F02069" w:rsidRPr="006F5165" w:rsidRDefault="00F02069" w:rsidP="00F02069">
      <w:pPr>
        <w:pStyle w:val="aff"/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/>
        </w:rPr>
      </w:pPr>
      <w:r w:rsidRPr="006F5165">
        <w:rPr>
          <w:rFonts w:ascii="Times New Roman" w:hAnsi="Times New Roman"/>
          <w:lang w:val="ru-RU"/>
        </w:rPr>
        <w:t xml:space="preserve">Куличик И.М. </w:t>
      </w:r>
    </w:p>
    <w:p w:rsidR="00544B54" w:rsidRPr="006F5165" w:rsidRDefault="00544B54" w:rsidP="00544B54">
      <w:pPr>
        <w:numPr>
          <w:ilvl w:val="0"/>
          <w:numId w:val="28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6F5165">
        <w:rPr>
          <w:rFonts w:eastAsia="Calibri"/>
          <w:sz w:val="22"/>
          <w:szCs w:val="22"/>
          <w:lang w:eastAsia="en-US"/>
        </w:rPr>
        <w:t>Татуев А.И.</w:t>
      </w:r>
      <w:r w:rsidR="0007621C">
        <w:rPr>
          <w:rFonts w:eastAsia="Calibri"/>
          <w:sz w:val="22"/>
          <w:szCs w:val="22"/>
          <w:lang w:eastAsia="en-US"/>
        </w:rPr>
        <w:t xml:space="preserve"> – Председатель Совета директоров</w:t>
      </w:r>
    </w:p>
    <w:p w:rsidR="00544B54" w:rsidRPr="006F5165" w:rsidRDefault="00544B54" w:rsidP="00544B54">
      <w:pPr>
        <w:numPr>
          <w:ilvl w:val="0"/>
          <w:numId w:val="28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6F5165">
        <w:rPr>
          <w:rFonts w:eastAsia="Calibri"/>
          <w:sz w:val="22"/>
          <w:szCs w:val="22"/>
          <w:lang w:eastAsia="en-US"/>
        </w:rPr>
        <w:t>Фильков А.Н.</w:t>
      </w:r>
    </w:p>
    <w:p w:rsidR="00544B54" w:rsidRPr="006F5165" w:rsidRDefault="00544B54" w:rsidP="00544B54">
      <w:pPr>
        <w:numPr>
          <w:ilvl w:val="0"/>
          <w:numId w:val="28"/>
        </w:numPr>
        <w:suppressAutoHyphens w:val="0"/>
        <w:contextualSpacing/>
        <w:rPr>
          <w:rFonts w:eastAsia="Calibri"/>
          <w:sz w:val="22"/>
          <w:szCs w:val="22"/>
          <w:lang w:eastAsia="en-US"/>
        </w:rPr>
      </w:pPr>
      <w:r w:rsidRPr="006F5165">
        <w:rPr>
          <w:rFonts w:eastAsia="Calibri"/>
          <w:sz w:val="22"/>
          <w:szCs w:val="22"/>
          <w:lang w:eastAsia="en-US"/>
        </w:rPr>
        <w:t>Чураковский В.А.</w:t>
      </w:r>
    </w:p>
    <w:p w:rsidR="00544B54" w:rsidRPr="006F5165" w:rsidRDefault="00544B54" w:rsidP="00544B54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6F5165">
        <w:rPr>
          <w:rFonts w:eastAsia="Calibri"/>
          <w:sz w:val="22"/>
          <w:szCs w:val="22"/>
          <w:lang w:eastAsia="en-US"/>
        </w:rPr>
        <w:t>Якименко А.А.</w:t>
      </w:r>
    </w:p>
    <w:p w:rsidR="00544B54" w:rsidRDefault="00544B54" w:rsidP="00544B54">
      <w:pPr>
        <w:rPr>
          <w:b/>
          <w:sz w:val="22"/>
          <w:szCs w:val="22"/>
        </w:rPr>
      </w:pPr>
    </w:p>
    <w:tbl>
      <w:tblPr>
        <w:tblW w:w="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"/>
        <w:gridCol w:w="1111"/>
        <w:gridCol w:w="1125"/>
        <w:gridCol w:w="1111"/>
        <w:gridCol w:w="14"/>
        <w:gridCol w:w="1033"/>
        <w:gridCol w:w="64"/>
      </w:tblGrid>
      <w:tr w:rsidR="00806EE1" w:rsidRPr="00E2215A" w:rsidTr="00806EE1">
        <w:tc>
          <w:tcPr>
            <w:tcW w:w="1668" w:type="dxa"/>
            <w:gridSpan w:val="2"/>
            <w:shd w:val="clear" w:color="auto" w:fill="auto"/>
          </w:tcPr>
          <w:p w:rsidR="00806EE1" w:rsidRPr="00E2215A" w:rsidRDefault="00806EE1" w:rsidP="006855DC"/>
        </w:tc>
        <w:tc>
          <w:tcPr>
            <w:tcW w:w="1111" w:type="dxa"/>
            <w:shd w:val="clear" w:color="auto" w:fill="auto"/>
          </w:tcPr>
          <w:p w:rsidR="00806EE1" w:rsidRPr="00842F44" w:rsidRDefault="00806EE1" w:rsidP="00076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№145 от 24.05.</w:t>
            </w:r>
            <w:r w:rsidRPr="002601F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42F44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806EE1" w:rsidRPr="00E2215A" w:rsidRDefault="00806EE1" w:rsidP="00076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842F44">
              <w:rPr>
                <w:b/>
                <w:bCs/>
                <w:sz w:val="18"/>
                <w:szCs w:val="18"/>
              </w:rPr>
              <w:t xml:space="preserve"> вопрос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25" w:type="dxa"/>
          </w:tcPr>
          <w:p w:rsidR="00806EE1" w:rsidRPr="00E2215A" w:rsidRDefault="00806EE1" w:rsidP="003077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№146 от 10.08.22</w:t>
            </w:r>
            <w:r w:rsidRPr="00E2215A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806EE1" w:rsidRPr="00E2215A" w:rsidRDefault="00806EE1" w:rsidP="000170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2215A">
              <w:rPr>
                <w:b/>
                <w:bCs/>
                <w:sz w:val="18"/>
                <w:szCs w:val="18"/>
              </w:rPr>
              <w:t xml:space="preserve"> вопрос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11" w:type="dxa"/>
          </w:tcPr>
          <w:p w:rsidR="00806EE1" w:rsidRPr="00E2215A" w:rsidRDefault="00806EE1" w:rsidP="00106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№147 от 25.11.22</w:t>
            </w:r>
            <w:r w:rsidRPr="00E2215A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806EE1" w:rsidRPr="00E2215A" w:rsidRDefault="00806EE1" w:rsidP="00106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E2215A">
              <w:rPr>
                <w:b/>
                <w:bCs/>
                <w:sz w:val="18"/>
                <w:szCs w:val="18"/>
              </w:rPr>
              <w:t xml:space="preserve"> вопрос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11" w:type="dxa"/>
            <w:gridSpan w:val="3"/>
          </w:tcPr>
          <w:p w:rsidR="00806EE1" w:rsidRPr="00E2215A" w:rsidRDefault="00806EE1" w:rsidP="00106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№148 от 15.12.22</w:t>
            </w:r>
            <w:r w:rsidRPr="00E2215A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806EE1" w:rsidRPr="00E2215A" w:rsidRDefault="00806EE1" w:rsidP="00106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E2215A">
              <w:rPr>
                <w:b/>
                <w:bCs/>
                <w:sz w:val="18"/>
                <w:szCs w:val="18"/>
              </w:rPr>
              <w:t xml:space="preserve"> вопрос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</w:tr>
      <w:tr w:rsidR="00806EE1" w:rsidRPr="00E2215A" w:rsidTr="00806EE1">
        <w:tc>
          <w:tcPr>
            <w:tcW w:w="1668" w:type="dxa"/>
            <w:gridSpan w:val="2"/>
            <w:shd w:val="clear" w:color="auto" w:fill="auto"/>
          </w:tcPr>
          <w:p w:rsidR="00806EE1" w:rsidRPr="00B779A6" w:rsidRDefault="00806EE1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Бялошицкий О.А.</w:t>
            </w:r>
          </w:p>
        </w:tc>
        <w:tc>
          <w:tcPr>
            <w:tcW w:w="1111" w:type="dxa"/>
            <w:shd w:val="clear" w:color="auto" w:fill="auto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B779A6">
              <w:rPr>
                <w:sz w:val="18"/>
                <w:szCs w:val="18"/>
              </w:rPr>
              <w:t xml:space="preserve">1 </w:t>
            </w:r>
            <w:r w:rsidRPr="0061226C">
              <w:rPr>
                <w:sz w:val="18"/>
                <w:szCs w:val="18"/>
              </w:rPr>
              <w:t>(ОЧ/ПМ)</w:t>
            </w:r>
          </w:p>
        </w:tc>
        <w:tc>
          <w:tcPr>
            <w:tcW w:w="1125" w:type="dxa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(ОЧ/ПМ)</w:t>
            </w:r>
          </w:p>
        </w:tc>
        <w:tc>
          <w:tcPr>
            <w:tcW w:w="1111" w:type="dxa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1" w:type="dxa"/>
            <w:gridSpan w:val="3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(ОЧ/ПМ)</w:t>
            </w:r>
          </w:p>
        </w:tc>
      </w:tr>
      <w:tr w:rsidR="00806EE1" w:rsidRPr="00E2215A" w:rsidTr="00806EE1">
        <w:tc>
          <w:tcPr>
            <w:tcW w:w="1668" w:type="dxa"/>
            <w:gridSpan w:val="2"/>
            <w:shd w:val="clear" w:color="auto" w:fill="auto"/>
          </w:tcPr>
          <w:p w:rsidR="00806EE1" w:rsidRPr="00842F44" w:rsidRDefault="00806EE1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Кобызев С.О.</w:t>
            </w:r>
          </w:p>
        </w:tc>
        <w:tc>
          <w:tcPr>
            <w:tcW w:w="1111" w:type="dxa"/>
            <w:shd w:val="clear" w:color="auto" w:fill="auto"/>
          </w:tcPr>
          <w:p w:rsidR="00806EE1" w:rsidRPr="00E2215A" w:rsidRDefault="00806EE1" w:rsidP="0007621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25" w:type="dxa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</w:tcPr>
          <w:p w:rsidR="00806EE1" w:rsidRPr="00E2215A" w:rsidRDefault="00806EE1" w:rsidP="000170B4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  <w:gridSpan w:val="3"/>
          </w:tcPr>
          <w:p w:rsidR="00806EE1" w:rsidRPr="00E2215A" w:rsidRDefault="00806EE1" w:rsidP="00806EE1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</w:tr>
      <w:tr w:rsidR="00806EE1" w:rsidRPr="00E2215A" w:rsidTr="00806EE1">
        <w:tc>
          <w:tcPr>
            <w:tcW w:w="1668" w:type="dxa"/>
            <w:gridSpan w:val="2"/>
            <w:shd w:val="clear" w:color="auto" w:fill="auto"/>
          </w:tcPr>
          <w:p w:rsidR="00806EE1" w:rsidRPr="00842F44" w:rsidRDefault="00806EE1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Куличик И.М.</w:t>
            </w:r>
          </w:p>
        </w:tc>
        <w:tc>
          <w:tcPr>
            <w:tcW w:w="1111" w:type="dxa"/>
            <w:shd w:val="clear" w:color="auto" w:fill="auto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B779A6">
              <w:rPr>
                <w:sz w:val="18"/>
                <w:szCs w:val="18"/>
              </w:rPr>
              <w:t xml:space="preserve">1 </w:t>
            </w:r>
            <w:r w:rsidRPr="0061226C">
              <w:rPr>
                <w:sz w:val="18"/>
                <w:szCs w:val="18"/>
              </w:rPr>
              <w:t>(ОЧ/ПМ)</w:t>
            </w:r>
          </w:p>
        </w:tc>
        <w:tc>
          <w:tcPr>
            <w:tcW w:w="1125" w:type="dxa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1" w:type="dxa"/>
            <w:gridSpan w:val="3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</w:t>
            </w:r>
            <w:r>
              <w:rPr>
                <w:sz w:val="18"/>
                <w:szCs w:val="18"/>
              </w:rPr>
              <w:t>/ПМ</w:t>
            </w:r>
            <w:r w:rsidRPr="00E2215A">
              <w:rPr>
                <w:sz w:val="18"/>
                <w:szCs w:val="18"/>
              </w:rPr>
              <w:t>)</w:t>
            </w:r>
          </w:p>
        </w:tc>
      </w:tr>
      <w:tr w:rsidR="00806EE1" w:rsidRPr="00E2215A" w:rsidTr="00806EE1">
        <w:trPr>
          <w:trHeight w:val="167"/>
        </w:trPr>
        <w:tc>
          <w:tcPr>
            <w:tcW w:w="1668" w:type="dxa"/>
            <w:gridSpan w:val="2"/>
            <w:shd w:val="clear" w:color="auto" w:fill="auto"/>
          </w:tcPr>
          <w:p w:rsidR="00806EE1" w:rsidRPr="00842F44" w:rsidRDefault="00806EE1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Татуев А.И.</w:t>
            </w:r>
          </w:p>
        </w:tc>
        <w:tc>
          <w:tcPr>
            <w:tcW w:w="1111" w:type="dxa"/>
            <w:shd w:val="clear" w:color="auto" w:fill="auto"/>
          </w:tcPr>
          <w:p w:rsidR="00806EE1" w:rsidRPr="00E2215A" w:rsidRDefault="00806EE1" w:rsidP="0007621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25" w:type="dxa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</w:tcPr>
          <w:p w:rsidR="00806EE1" w:rsidRPr="00E2215A" w:rsidRDefault="00806EE1" w:rsidP="000170B4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  <w:gridSpan w:val="3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</w:tr>
      <w:tr w:rsidR="00806EE1" w:rsidRPr="00E2215A" w:rsidTr="00806EE1">
        <w:tc>
          <w:tcPr>
            <w:tcW w:w="1668" w:type="dxa"/>
            <w:gridSpan w:val="2"/>
            <w:shd w:val="clear" w:color="auto" w:fill="auto"/>
          </w:tcPr>
          <w:p w:rsidR="00806EE1" w:rsidRPr="00842F44" w:rsidRDefault="00806EE1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Фильков А.Н.</w:t>
            </w:r>
          </w:p>
        </w:tc>
        <w:tc>
          <w:tcPr>
            <w:tcW w:w="1111" w:type="dxa"/>
            <w:shd w:val="clear" w:color="auto" w:fill="auto"/>
          </w:tcPr>
          <w:p w:rsidR="00806EE1" w:rsidRPr="00E2215A" w:rsidRDefault="00806EE1" w:rsidP="0007621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25" w:type="dxa"/>
          </w:tcPr>
          <w:p w:rsidR="00806EE1" w:rsidRPr="00E2215A" w:rsidRDefault="00806EE1" w:rsidP="000170B4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</w:tcPr>
          <w:p w:rsidR="00806EE1" w:rsidRPr="00E2215A" w:rsidRDefault="00806EE1" w:rsidP="000170B4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  <w:gridSpan w:val="3"/>
          </w:tcPr>
          <w:p w:rsidR="00806EE1" w:rsidRPr="00E2215A" w:rsidRDefault="00806EE1" w:rsidP="00106AF6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</w:tr>
      <w:tr w:rsidR="00806EE1" w:rsidRPr="00E2215A" w:rsidTr="00806EE1">
        <w:tc>
          <w:tcPr>
            <w:tcW w:w="1668" w:type="dxa"/>
            <w:gridSpan w:val="2"/>
            <w:shd w:val="clear" w:color="auto" w:fill="auto"/>
          </w:tcPr>
          <w:p w:rsidR="00806EE1" w:rsidRPr="00842F44" w:rsidRDefault="00806EE1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842F44">
              <w:rPr>
                <w:sz w:val="18"/>
                <w:szCs w:val="18"/>
                <w:lang w:eastAsia="en-US"/>
              </w:rPr>
              <w:t>Чураковский В.А.</w:t>
            </w:r>
          </w:p>
        </w:tc>
        <w:tc>
          <w:tcPr>
            <w:tcW w:w="1111" w:type="dxa"/>
            <w:shd w:val="clear" w:color="auto" w:fill="auto"/>
          </w:tcPr>
          <w:p w:rsidR="00806EE1" w:rsidRPr="00E2215A" w:rsidRDefault="00806EE1" w:rsidP="0007621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25" w:type="dxa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</w:tcPr>
          <w:p w:rsidR="00806EE1" w:rsidRPr="00E2215A" w:rsidRDefault="00806EE1" w:rsidP="000170B4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  <w:gridSpan w:val="3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</w:tr>
      <w:tr w:rsidR="00806EE1" w:rsidRPr="00E2215A" w:rsidTr="00806EE1">
        <w:tc>
          <w:tcPr>
            <w:tcW w:w="1668" w:type="dxa"/>
            <w:gridSpan w:val="2"/>
            <w:shd w:val="clear" w:color="auto" w:fill="auto"/>
          </w:tcPr>
          <w:p w:rsidR="00806EE1" w:rsidRPr="00842F44" w:rsidRDefault="00806EE1" w:rsidP="006855DC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842F44">
              <w:rPr>
                <w:sz w:val="18"/>
                <w:szCs w:val="18"/>
                <w:lang w:eastAsia="en-US"/>
              </w:rPr>
              <w:t xml:space="preserve">Якименко А.А. </w:t>
            </w:r>
          </w:p>
        </w:tc>
        <w:tc>
          <w:tcPr>
            <w:tcW w:w="1111" w:type="dxa"/>
            <w:shd w:val="clear" w:color="auto" w:fill="auto"/>
          </w:tcPr>
          <w:p w:rsidR="00806EE1" w:rsidRPr="00E2215A" w:rsidRDefault="00806EE1" w:rsidP="0007621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25" w:type="dxa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(ОЧ/ПМ)</w:t>
            </w:r>
          </w:p>
        </w:tc>
        <w:tc>
          <w:tcPr>
            <w:tcW w:w="1111" w:type="dxa"/>
          </w:tcPr>
          <w:p w:rsidR="00806EE1" w:rsidRPr="00E2215A" w:rsidRDefault="00806EE1" w:rsidP="000170B4">
            <w:pPr>
              <w:jc w:val="center"/>
              <w:rPr>
                <w:sz w:val="18"/>
                <w:szCs w:val="18"/>
              </w:rPr>
            </w:pPr>
            <w:r w:rsidRPr="00E2215A">
              <w:rPr>
                <w:sz w:val="18"/>
                <w:szCs w:val="18"/>
              </w:rPr>
              <w:t>1 (ОЧ)</w:t>
            </w:r>
          </w:p>
        </w:tc>
        <w:tc>
          <w:tcPr>
            <w:tcW w:w="1111" w:type="dxa"/>
            <w:gridSpan w:val="3"/>
          </w:tcPr>
          <w:p w:rsidR="00806EE1" w:rsidRPr="00E2215A" w:rsidRDefault="00806EE1" w:rsidP="00685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(ОЧ</w:t>
            </w:r>
            <w:r w:rsidRPr="00E2215A">
              <w:rPr>
                <w:sz w:val="18"/>
                <w:szCs w:val="18"/>
              </w:rPr>
              <w:t>)</w:t>
            </w:r>
          </w:p>
        </w:tc>
      </w:tr>
      <w:tr w:rsidR="00806EE1" w:rsidRPr="00E2215A" w:rsidTr="00806EE1">
        <w:trPr>
          <w:gridAfter w:val="1"/>
          <w:wAfter w:w="64" w:type="dxa"/>
        </w:trPr>
        <w:tc>
          <w:tcPr>
            <w:tcW w:w="1654" w:type="dxa"/>
            <w:shd w:val="clear" w:color="auto" w:fill="auto"/>
          </w:tcPr>
          <w:p w:rsidR="00806EE1" w:rsidRPr="00E2215A" w:rsidRDefault="00806EE1" w:rsidP="006855DC">
            <w:pPr>
              <w:rPr>
                <w:b/>
                <w:bCs/>
                <w:sz w:val="18"/>
                <w:szCs w:val="18"/>
              </w:rPr>
            </w:pPr>
            <w:r w:rsidRPr="00E2215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06EE1" w:rsidRPr="00E2215A" w:rsidRDefault="00806EE1" w:rsidP="006855DC">
            <w:pPr>
              <w:jc w:val="center"/>
              <w:rPr>
                <w:b/>
                <w:bCs/>
                <w:sz w:val="18"/>
                <w:szCs w:val="18"/>
              </w:rPr>
            </w:pPr>
            <w:r w:rsidRPr="00E2215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5" w:type="dxa"/>
          </w:tcPr>
          <w:p w:rsidR="00806EE1" w:rsidRPr="00E2215A" w:rsidRDefault="00806EE1" w:rsidP="0068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5" w:type="dxa"/>
            <w:gridSpan w:val="2"/>
          </w:tcPr>
          <w:p w:rsidR="00806EE1" w:rsidRPr="00E2215A" w:rsidRDefault="00806EE1" w:rsidP="0068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3" w:type="dxa"/>
          </w:tcPr>
          <w:p w:rsidR="00806EE1" w:rsidRPr="00E2215A" w:rsidRDefault="00806EE1" w:rsidP="006855DC">
            <w:pPr>
              <w:jc w:val="center"/>
              <w:rPr>
                <w:b/>
                <w:bCs/>
                <w:sz w:val="18"/>
                <w:szCs w:val="18"/>
              </w:rPr>
            </w:pPr>
            <w:r w:rsidRPr="00E2215A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544B54" w:rsidRPr="00E2215A" w:rsidRDefault="00544B54" w:rsidP="00544B54"/>
    <w:p w:rsidR="00544B54" w:rsidRPr="00E2215A" w:rsidRDefault="003077BB" w:rsidP="00544B54">
      <w:pPr>
        <w:tabs>
          <w:tab w:val="center" w:pos="4677"/>
          <w:tab w:val="right" w:pos="9355"/>
        </w:tabs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44B54" w:rsidRPr="003B17D0" w:rsidRDefault="00544B54" w:rsidP="00544B54">
      <w:pPr>
        <w:pStyle w:val="af2"/>
      </w:pPr>
      <w:r w:rsidRPr="003B17D0">
        <w:rPr>
          <w:b/>
        </w:rPr>
        <w:t>ОЧ</w:t>
      </w:r>
      <w:r w:rsidRPr="003B17D0">
        <w:t xml:space="preserve"> – участие в заседании Совета директоров, проводимом в очно</w:t>
      </w:r>
      <w:r>
        <w:t xml:space="preserve">й </w:t>
      </w:r>
      <w:r w:rsidRPr="003B17D0">
        <w:t>форме.</w:t>
      </w:r>
    </w:p>
    <w:p w:rsidR="00544B54" w:rsidRPr="003B17D0" w:rsidRDefault="00544B54" w:rsidP="00544B54">
      <w:pPr>
        <w:pStyle w:val="af2"/>
      </w:pPr>
      <w:r w:rsidRPr="003B17D0">
        <w:rPr>
          <w:b/>
        </w:rPr>
        <w:t>ЗАОЧ</w:t>
      </w:r>
      <w:r w:rsidRPr="003B17D0">
        <w:t xml:space="preserve"> - участие в заседании Совета директоров, проводимом в заочной форме.</w:t>
      </w:r>
    </w:p>
    <w:p w:rsidR="00544B54" w:rsidRDefault="00544B54" w:rsidP="00544B54">
      <w:pPr>
        <w:pStyle w:val="af2"/>
      </w:pPr>
      <w:r w:rsidRPr="003B17D0">
        <w:rPr>
          <w:b/>
        </w:rPr>
        <w:t>ПМ</w:t>
      </w:r>
      <w:r w:rsidRPr="003B17D0">
        <w:t>- письменное мнение</w:t>
      </w:r>
    </w:p>
    <w:p w:rsidR="00544B54" w:rsidRPr="00F614DA" w:rsidRDefault="00544B54" w:rsidP="00544B54">
      <w:pPr>
        <w:pStyle w:val="aff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</w:rPr>
        <w:t xml:space="preserve"> *</w:t>
      </w:r>
      <w:r w:rsidRPr="00945666">
        <w:rPr>
          <w:rFonts w:ascii="Times New Roman" w:hAnsi="Times New Roman"/>
          <w:b/>
          <w:i/>
          <w:sz w:val="18"/>
          <w:szCs w:val="18"/>
        </w:rPr>
        <w:t xml:space="preserve">В соответствии с п.11.14 Устава ОАО «Ямское поле» при определении результатов голосования учитывается письменное мнение члена Совета директоров Общества, </w:t>
      </w:r>
      <w:r w:rsidRPr="00F614DA">
        <w:rPr>
          <w:rFonts w:ascii="Times New Roman" w:hAnsi="Times New Roman"/>
          <w:b/>
          <w:i/>
          <w:sz w:val="18"/>
          <w:szCs w:val="18"/>
        </w:rPr>
        <w:t>отсутствующего на заседании Совета директоров, по вопросам повестки дня.</w:t>
      </w:r>
    </w:p>
    <w:p w:rsidR="00544B54" w:rsidRPr="00F614DA" w:rsidRDefault="00544B54" w:rsidP="00544B54">
      <w:pPr>
        <w:pStyle w:val="aff0"/>
        <w:jc w:val="both"/>
        <w:rPr>
          <w:rFonts w:ascii="Times New Roman" w:hAnsi="Times New Roman"/>
          <w:b/>
          <w:i/>
          <w:sz w:val="18"/>
          <w:szCs w:val="18"/>
        </w:rPr>
      </w:pPr>
      <w:r w:rsidRPr="00F614DA">
        <w:rPr>
          <w:rFonts w:ascii="Times New Roman" w:hAnsi="Times New Roman"/>
          <w:b/>
          <w:i/>
          <w:sz w:val="18"/>
          <w:szCs w:val="18"/>
        </w:rPr>
        <w:t>В соответствии с п.3 Положения о Совете директоров ОАО «Ямское поле», письменное мнение учитывается при определении наличия кворума заседания и результатов голосования по вопросам повестки дня.</w:t>
      </w:r>
    </w:p>
    <w:p w:rsidR="00544B54" w:rsidRDefault="00544B54" w:rsidP="00544B54"/>
    <w:p w:rsidR="00544B54" w:rsidRPr="00FD4FF3" w:rsidRDefault="00544B54" w:rsidP="00FD4FF3">
      <w:pPr>
        <w:jc w:val="both"/>
        <w:rPr>
          <w:sz w:val="21"/>
          <w:szCs w:val="21"/>
        </w:rPr>
      </w:pPr>
    </w:p>
    <w:p w:rsidR="00297171" w:rsidRPr="00F614DA" w:rsidRDefault="00297171" w:rsidP="00297171">
      <w:pPr>
        <w:jc w:val="center"/>
        <w:rPr>
          <w:b/>
          <w:bCs/>
          <w:sz w:val="22"/>
          <w:szCs w:val="22"/>
        </w:rPr>
      </w:pPr>
      <w:r w:rsidRPr="00F614DA">
        <w:rPr>
          <w:b/>
          <w:bCs/>
          <w:sz w:val="22"/>
          <w:szCs w:val="22"/>
        </w:rPr>
        <w:tab/>
      </w:r>
    </w:p>
    <w:p w:rsidR="00297171" w:rsidRPr="00F614DA" w:rsidRDefault="00297171" w:rsidP="00DD2466">
      <w:pPr>
        <w:pStyle w:val="4"/>
        <w:tabs>
          <w:tab w:val="clear" w:pos="864"/>
        </w:tabs>
        <w:ind w:left="0" w:firstLine="0"/>
        <w:jc w:val="left"/>
        <w:rPr>
          <w:rFonts w:ascii="Times New Roman" w:hAnsi="Times New Roman" w:cs="Times New Roman"/>
          <w:color w:val="333399"/>
          <w:sz w:val="28"/>
          <w:szCs w:val="28"/>
        </w:rPr>
      </w:pPr>
      <w:r w:rsidRPr="00F614DA">
        <w:rPr>
          <w:rFonts w:ascii="Times New Roman" w:hAnsi="Times New Roman" w:cs="Times New Roman"/>
          <w:color w:val="333399"/>
          <w:sz w:val="28"/>
          <w:szCs w:val="28"/>
        </w:rPr>
        <w:t>Основные направления развития Общества в 20</w:t>
      </w:r>
      <w:r w:rsidR="006F5165">
        <w:rPr>
          <w:rFonts w:ascii="Times New Roman" w:hAnsi="Times New Roman" w:cs="Times New Roman"/>
          <w:color w:val="333399"/>
          <w:sz w:val="28"/>
          <w:szCs w:val="28"/>
        </w:rPr>
        <w:t>2</w:t>
      </w:r>
      <w:r w:rsidR="004A27C9">
        <w:rPr>
          <w:rFonts w:ascii="Times New Roman" w:hAnsi="Times New Roman" w:cs="Times New Roman"/>
          <w:color w:val="333399"/>
          <w:sz w:val="28"/>
          <w:szCs w:val="28"/>
        </w:rPr>
        <w:t>2</w:t>
      </w:r>
      <w:r w:rsidRPr="00F614DA">
        <w:rPr>
          <w:rFonts w:ascii="Times New Roman" w:hAnsi="Times New Roman" w:cs="Times New Roman"/>
          <w:color w:val="333399"/>
          <w:sz w:val="28"/>
          <w:szCs w:val="28"/>
        </w:rPr>
        <w:t>г.</w:t>
      </w:r>
      <w:r w:rsidR="00CD02AA" w:rsidRPr="00F614DA">
        <w:rPr>
          <w:rFonts w:ascii="Times New Roman" w:hAnsi="Times New Roman" w:cs="Times New Roman"/>
          <w:color w:val="333399"/>
          <w:sz w:val="28"/>
          <w:szCs w:val="28"/>
        </w:rPr>
        <w:t xml:space="preserve"> (основные события)</w:t>
      </w:r>
    </w:p>
    <w:p w:rsidR="00297171" w:rsidRPr="00F614DA" w:rsidRDefault="00297171" w:rsidP="00297171">
      <w:pPr>
        <w:rPr>
          <w:color w:val="008000"/>
          <w:sz w:val="22"/>
          <w:szCs w:val="22"/>
        </w:rPr>
      </w:pPr>
    </w:p>
    <w:p w:rsidR="00297171" w:rsidRPr="00D25013" w:rsidRDefault="00297171" w:rsidP="00297171">
      <w:pPr>
        <w:suppressAutoHyphens w:val="0"/>
        <w:jc w:val="both"/>
        <w:rPr>
          <w:color w:val="000000"/>
          <w:sz w:val="22"/>
          <w:szCs w:val="22"/>
        </w:rPr>
      </w:pPr>
      <w:r w:rsidRPr="00F614DA">
        <w:rPr>
          <w:bCs/>
          <w:color w:val="000000"/>
          <w:sz w:val="22"/>
          <w:szCs w:val="22"/>
        </w:rPr>
        <w:t>В 20</w:t>
      </w:r>
      <w:r w:rsidR="000B36AD">
        <w:rPr>
          <w:bCs/>
          <w:color w:val="000000"/>
          <w:sz w:val="22"/>
          <w:szCs w:val="22"/>
        </w:rPr>
        <w:t>2</w:t>
      </w:r>
      <w:r w:rsidR="00735C65">
        <w:rPr>
          <w:bCs/>
          <w:color w:val="000000"/>
          <w:sz w:val="22"/>
          <w:szCs w:val="22"/>
        </w:rPr>
        <w:t>2</w:t>
      </w:r>
      <w:r w:rsidRPr="00F614DA">
        <w:rPr>
          <w:bCs/>
          <w:color w:val="000000"/>
          <w:sz w:val="22"/>
          <w:szCs w:val="22"/>
        </w:rPr>
        <w:t>г. Обществом достигнуты</w:t>
      </w:r>
      <w:r w:rsidRPr="00F614DA">
        <w:rPr>
          <w:color w:val="000000"/>
          <w:sz w:val="22"/>
          <w:szCs w:val="22"/>
        </w:rPr>
        <w:t xml:space="preserve"> следующие</w:t>
      </w:r>
      <w:r w:rsidRPr="00D56121">
        <w:rPr>
          <w:color w:val="000000"/>
          <w:sz w:val="22"/>
          <w:szCs w:val="22"/>
        </w:rPr>
        <w:t xml:space="preserve"> результаты</w:t>
      </w:r>
      <w:r w:rsidR="00033445" w:rsidRPr="00D56121">
        <w:rPr>
          <w:color w:val="000000"/>
          <w:sz w:val="22"/>
          <w:szCs w:val="22"/>
        </w:rPr>
        <w:t>:</w:t>
      </w:r>
    </w:p>
    <w:p w:rsidR="00297171" w:rsidRPr="00D25013" w:rsidRDefault="00297171" w:rsidP="00297171">
      <w:pPr>
        <w:suppressAutoHyphens w:val="0"/>
        <w:jc w:val="right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297171" w:rsidRPr="00D25013">
        <w:tc>
          <w:tcPr>
            <w:tcW w:w="10314" w:type="dxa"/>
            <w:shd w:val="clear" w:color="auto" w:fill="99CC00"/>
          </w:tcPr>
          <w:p w:rsidR="00297171" w:rsidRPr="00D25013" w:rsidRDefault="00297171" w:rsidP="006010C3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25013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  <w:tr w:rsidR="002F3E59" w:rsidRPr="00D25013">
        <w:tc>
          <w:tcPr>
            <w:tcW w:w="10314" w:type="dxa"/>
          </w:tcPr>
          <w:p w:rsidR="002F3E59" w:rsidRPr="00D25013" w:rsidRDefault="002F3E59" w:rsidP="002F3E59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E59" w:rsidRPr="00D25013" w:rsidTr="00C85E27">
        <w:trPr>
          <w:trHeight w:val="597"/>
        </w:trPr>
        <w:tc>
          <w:tcPr>
            <w:tcW w:w="10314" w:type="dxa"/>
          </w:tcPr>
          <w:p w:rsidR="002F3E59" w:rsidRPr="004C14F2" w:rsidRDefault="00D863DC" w:rsidP="004A27C9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C14F2">
              <w:rPr>
                <w:iCs/>
                <w:color w:val="000000"/>
                <w:sz w:val="22"/>
                <w:szCs w:val="22"/>
              </w:rPr>
              <w:t>Загрузка предоставляемых в аренду помещений по адресу г. Москва, 3-я ул. Ямского поля, дом 2 к концу 202</w:t>
            </w:r>
            <w:r w:rsidR="004A27C9" w:rsidRPr="004C14F2">
              <w:rPr>
                <w:iCs/>
                <w:color w:val="000000"/>
                <w:sz w:val="22"/>
                <w:szCs w:val="22"/>
              </w:rPr>
              <w:t>2</w:t>
            </w:r>
            <w:r w:rsidRPr="004C14F2">
              <w:rPr>
                <w:iCs/>
                <w:color w:val="000000"/>
                <w:sz w:val="22"/>
                <w:szCs w:val="22"/>
              </w:rPr>
              <w:t>г. составила 9</w:t>
            </w:r>
            <w:r w:rsidR="00074092" w:rsidRPr="004C14F2">
              <w:rPr>
                <w:iCs/>
                <w:color w:val="000000"/>
                <w:sz w:val="22"/>
                <w:szCs w:val="22"/>
              </w:rPr>
              <w:t>8</w:t>
            </w:r>
            <w:r w:rsidRPr="004C14F2">
              <w:rPr>
                <w:iCs/>
                <w:color w:val="000000"/>
                <w:sz w:val="22"/>
                <w:szCs w:val="22"/>
              </w:rPr>
              <w:t>%.</w:t>
            </w:r>
          </w:p>
        </w:tc>
      </w:tr>
      <w:tr w:rsidR="002F3E59" w:rsidRPr="00D25013">
        <w:tc>
          <w:tcPr>
            <w:tcW w:w="10314" w:type="dxa"/>
          </w:tcPr>
          <w:p w:rsidR="002F3E59" w:rsidRPr="004C14F2" w:rsidRDefault="00D863DC" w:rsidP="00C85E27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4C14F2">
              <w:rPr>
                <w:iCs/>
                <w:color w:val="000000"/>
                <w:sz w:val="22"/>
                <w:szCs w:val="22"/>
              </w:rPr>
              <w:t>Объем выручки в 202</w:t>
            </w:r>
            <w:r w:rsidR="004A27C9" w:rsidRPr="004C14F2">
              <w:rPr>
                <w:iCs/>
                <w:color w:val="000000"/>
                <w:sz w:val="22"/>
                <w:szCs w:val="22"/>
              </w:rPr>
              <w:t>2</w:t>
            </w:r>
            <w:r w:rsidR="0089527A" w:rsidRPr="004C14F2">
              <w:rPr>
                <w:iCs/>
                <w:color w:val="000000"/>
                <w:sz w:val="22"/>
                <w:szCs w:val="22"/>
              </w:rPr>
              <w:t xml:space="preserve"> г. составил 5</w:t>
            </w:r>
            <w:r w:rsidR="00C85E27" w:rsidRPr="004C14F2">
              <w:rPr>
                <w:iCs/>
                <w:color w:val="000000"/>
                <w:sz w:val="22"/>
                <w:szCs w:val="22"/>
              </w:rPr>
              <w:t>94</w:t>
            </w:r>
            <w:r w:rsidRPr="004C14F2">
              <w:rPr>
                <w:iCs/>
                <w:color w:val="000000"/>
                <w:sz w:val="22"/>
                <w:szCs w:val="22"/>
              </w:rPr>
              <w:t xml:space="preserve"> млн. рублей</w:t>
            </w:r>
            <w:r w:rsidR="00693B1D" w:rsidRPr="004C14F2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CE3757" w:rsidRPr="00D25013" w:rsidTr="009D7CAE">
        <w:trPr>
          <w:trHeight w:val="551"/>
        </w:trPr>
        <w:tc>
          <w:tcPr>
            <w:tcW w:w="10314" w:type="dxa"/>
            <w:vAlign w:val="center"/>
          </w:tcPr>
          <w:p w:rsidR="002D64C5" w:rsidRPr="00C85E27" w:rsidRDefault="002D64C5" w:rsidP="002D64C5">
            <w:pPr>
              <w:jc w:val="both"/>
              <w:rPr>
                <w:color w:val="000000"/>
                <w:sz w:val="22"/>
                <w:szCs w:val="22"/>
              </w:rPr>
            </w:pPr>
            <w:r w:rsidRPr="00C85E27">
              <w:rPr>
                <w:color w:val="000000"/>
                <w:sz w:val="22"/>
                <w:szCs w:val="22"/>
              </w:rPr>
              <w:t>На основании решений внеочередных Общих собраний акционеров ОАО «Ямское поле» на выплату промежуточных дивидендов по итогам 202</w:t>
            </w:r>
            <w:r w:rsidR="00556E97" w:rsidRPr="00C85E27">
              <w:rPr>
                <w:color w:val="000000"/>
                <w:sz w:val="22"/>
                <w:szCs w:val="22"/>
              </w:rPr>
              <w:t>2</w:t>
            </w:r>
            <w:r w:rsidRPr="00C85E27">
              <w:rPr>
                <w:color w:val="000000"/>
                <w:sz w:val="22"/>
                <w:szCs w:val="22"/>
              </w:rPr>
              <w:t xml:space="preserve">г. было направлено </w:t>
            </w:r>
            <w:r w:rsidR="00556E97" w:rsidRPr="00C85E27">
              <w:rPr>
                <w:color w:val="000000"/>
                <w:sz w:val="22"/>
                <w:szCs w:val="22"/>
              </w:rPr>
              <w:t>99 974 960</w:t>
            </w:r>
            <w:r w:rsidRPr="00C85E27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85E27">
              <w:rPr>
                <w:bCs/>
                <w:iCs/>
                <w:color w:val="000000"/>
                <w:sz w:val="22"/>
                <w:szCs w:val="22"/>
              </w:rPr>
              <w:t xml:space="preserve">рублей. </w:t>
            </w:r>
          </w:p>
          <w:p w:rsidR="0033364D" w:rsidRPr="00C85E27" w:rsidRDefault="002D64C5" w:rsidP="006C4A19">
            <w:pPr>
              <w:pStyle w:val="aff"/>
              <w:spacing w:after="60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C85E27">
              <w:rPr>
                <w:rFonts w:ascii="Times New Roman" w:hAnsi="Times New Roman"/>
                <w:color w:val="000000"/>
                <w:lang w:val="ru-RU"/>
              </w:rPr>
              <w:t xml:space="preserve">На основании решения </w:t>
            </w:r>
            <w:r w:rsidR="006C4A19" w:rsidRPr="00C85E27">
              <w:rPr>
                <w:rFonts w:ascii="Times New Roman" w:hAnsi="Times New Roman"/>
                <w:color w:val="000000"/>
                <w:lang w:val="ru-RU"/>
              </w:rPr>
              <w:t xml:space="preserve">годового </w:t>
            </w:r>
            <w:r w:rsidRPr="00C85E27">
              <w:rPr>
                <w:rFonts w:ascii="Times New Roman" w:hAnsi="Times New Roman"/>
                <w:color w:val="000000"/>
                <w:lang w:val="ru-RU"/>
              </w:rPr>
              <w:t>Общего собрания акционеров ОАО «Ямское поле», на выплату дивидендов по итогам 20</w:t>
            </w:r>
            <w:r w:rsidR="006C4A19" w:rsidRPr="00C85E27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56E97" w:rsidRPr="00C85E27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C85E27">
              <w:rPr>
                <w:rFonts w:ascii="Times New Roman" w:hAnsi="Times New Roman"/>
                <w:color w:val="000000"/>
                <w:lang w:val="ru-RU"/>
              </w:rPr>
              <w:t xml:space="preserve">г. было направлено </w:t>
            </w:r>
            <w:r w:rsidR="00556E97" w:rsidRPr="00C85E27">
              <w:rPr>
                <w:rFonts w:ascii="Times New Roman" w:hAnsi="Times New Roman"/>
                <w:color w:val="000000"/>
                <w:lang w:val="ru-RU"/>
              </w:rPr>
              <w:t>93 372 840</w:t>
            </w:r>
            <w:r w:rsidR="006C4A19" w:rsidRPr="00C85E2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85E27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рублей.</w:t>
            </w:r>
          </w:p>
          <w:p w:rsidR="006C4A19" w:rsidRPr="00C85E27" w:rsidRDefault="006C4A19" w:rsidP="00556E97">
            <w:pPr>
              <w:pStyle w:val="aff"/>
              <w:spacing w:after="60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85E27">
              <w:rPr>
                <w:rFonts w:ascii="Times New Roman" w:hAnsi="Times New Roman"/>
                <w:color w:val="000000"/>
                <w:lang w:val="ru-RU"/>
              </w:rPr>
              <w:t xml:space="preserve">На основании решения годового Общего собрания акционеров ОАО «Ямское поле», на выплату дивидендов по </w:t>
            </w:r>
            <w:r w:rsidR="00952BDF" w:rsidRPr="00C85E27">
              <w:rPr>
                <w:rFonts w:ascii="Times New Roman" w:hAnsi="Times New Roman"/>
                <w:lang w:val="ru-RU" w:eastAsia="ru-RU"/>
              </w:rPr>
              <w:t xml:space="preserve">результатам прошлых лет </w:t>
            </w:r>
            <w:r w:rsidRPr="00C85E27">
              <w:rPr>
                <w:rFonts w:ascii="Times New Roman" w:hAnsi="Times New Roman"/>
                <w:color w:val="000000"/>
                <w:lang w:val="ru-RU"/>
              </w:rPr>
              <w:t xml:space="preserve">было направлено </w:t>
            </w:r>
            <w:r w:rsidR="00556E97" w:rsidRPr="00C85E27">
              <w:rPr>
                <w:rFonts w:ascii="Times New Roman" w:hAnsi="Times New Roman"/>
                <w:color w:val="000000"/>
                <w:lang w:val="ru-RU"/>
              </w:rPr>
              <w:t>36 665 345</w:t>
            </w:r>
            <w:r w:rsidR="00952BDF" w:rsidRPr="00C85E2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85E27">
              <w:rPr>
                <w:rFonts w:ascii="Times New Roman" w:hAnsi="Times New Roman"/>
                <w:bCs/>
                <w:iCs/>
                <w:color w:val="000000"/>
                <w:lang w:val="ru-RU"/>
              </w:rPr>
              <w:t>рублей.</w:t>
            </w:r>
          </w:p>
        </w:tc>
      </w:tr>
      <w:tr w:rsidR="008F3621" w:rsidRPr="00176A14" w:rsidTr="008F3621">
        <w:trPr>
          <w:trHeight w:val="1102"/>
        </w:trPr>
        <w:tc>
          <w:tcPr>
            <w:tcW w:w="10314" w:type="dxa"/>
            <w:vAlign w:val="center"/>
          </w:tcPr>
          <w:p w:rsidR="008F3621" w:rsidRPr="00176A14" w:rsidRDefault="008F3621" w:rsidP="00556E9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76A14">
              <w:rPr>
                <w:sz w:val="22"/>
                <w:szCs w:val="22"/>
                <w:lang w:eastAsia="ru-RU"/>
              </w:rPr>
              <w:lastRenderedPageBreak/>
              <w:t xml:space="preserve">Долговая нагрузка </w:t>
            </w:r>
            <w:r w:rsidR="00401B91" w:rsidRPr="00176A14">
              <w:rPr>
                <w:sz w:val="22"/>
                <w:szCs w:val="22"/>
                <w:lang w:eastAsia="ru-RU"/>
              </w:rPr>
              <w:t>в 202</w:t>
            </w:r>
            <w:r w:rsidR="00556E97">
              <w:rPr>
                <w:sz w:val="22"/>
                <w:szCs w:val="22"/>
                <w:lang w:eastAsia="ru-RU"/>
              </w:rPr>
              <w:t>2</w:t>
            </w:r>
            <w:r w:rsidR="00401B91" w:rsidRPr="00176A14">
              <w:rPr>
                <w:sz w:val="22"/>
                <w:szCs w:val="22"/>
                <w:lang w:eastAsia="ru-RU"/>
              </w:rPr>
              <w:t>г.</w:t>
            </w:r>
            <w:r w:rsidR="00401B91" w:rsidRPr="00176A14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176A14">
              <w:rPr>
                <w:sz w:val="22"/>
                <w:szCs w:val="22"/>
                <w:lang w:eastAsia="ru-RU"/>
              </w:rPr>
              <w:t>осталась на приемлемом уровне по сравнению с сопоставимыми компаниями, работающими в той же отрасли. По данному показателю (общий долг к общим активам) компания находится близко к среднему уровню среди конкурентов, что позволяет оценить финансовые риски компании как умеренные.</w:t>
            </w:r>
          </w:p>
        </w:tc>
      </w:tr>
      <w:tr w:rsidR="00623475" w:rsidRPr="00D25013" w:rsidTr="009D7CAE">
        <w:trPr>
          <w:trHeight w:val="551"/>
        </w:trPr>
        <w:tc>
          <w:tcPr>
            <w:tcW w:w="10314" w:type="dxa"/>
            <w:vAlign w:val="center"/>
          </w:tcPr>
          <w:p w:rsidR="00952BDF" w:rsidRPr="00176A14" w:rsidRDefault="00623475" w:rsidP="00952BDF">
            <w:pPr>
              <w:jc w:val="both"/>
              <w:rPr>
                <w:color w:val="000000"/>
                <w:kern w:val="24"/>
                <w:sz w:val="22"/>
                <w:szCs w:val="22"/>
                <w:lang w:eastAsia="ru-RU"/>
              </w:rPr>
            </w:pPr>
            <w:r w:rsidRPr="00176A14">
              <w:rPr>
                <w:color w:val="000000"/>
                <w:sz w:val="22"/>
                <w:szCs w:val="22"/>
              </w:rPr>
              <w:t xml:space="preserve">Произведен большой объем </w:t>
            </w:r>
            <w:r w:rsidR="00E55176" w:rsidRPr="00176A14">
              <w:rPr>
                <w:color w:val="000000"/>
                <w:sz w:val="22"/>
                <w:szCs w:val="22"/>
              </w:rPr>
              <w:t xml:space="preserve">капитальных </w:t>
            </w:r>
            <w:r w:rsidRPr="00176A14">
              <w:rPr>
                <w:color w:val="000000"/>
                <w:sz w:val="22"/>
                <w:szCs w:val="22"/>
              </w:rPr>
              <w:t>ремонтов помещений Общества</w:t>
            </w:r>
            <w:r w:rsidR="00401B91" w:rsidRPr="00176A14">
              <w:rPr>
                <w:color w:val="000000"/>
                <w:sz w:val="22"/>
                <w:szCs w:val="22"/>
              </w:rPr>
              <w:t>,</w:t>
            </w:r>
            <w:r w:rsidR="00E55176" w:rsidRPr="00176A14">
              <w:rPr>
                <w:color w:val="000000"/>
                <w:sz w:val="22"/>
                <w:szCs w:val="22"/>
              </w:rPr>
              <w:t xml:space="preserve"> </w:t>
            </w:r>
            <w:r w:rsidRPr="00176A14">
              <w:rPr>
                <w:color w:val="000000"/>
                <w:sz w:val="22"/>
                <w:szCs w:val="22"/>
              </w:rPr>
              <w:t>сдаваемых в аренду для приведения их в соответствие с требованиям</w:t>
            </w:r>
            <w:r w:rsidR="00B648DD" w:rsidRPr="00176A14">
              <w:rPr>
                <w:color w:val="000000"/>
                <w:sz w:val="22"/>
                <w:szCs w:val="22"/>
              </w:rPr>
              <w:t>и,</w:t>
            </w:r>
            <w:r w:rsidRPr="00176A14">
              <w:rPr>
                <w:color w:val="000000"/>
                <w:sz w:val="22"/>
                <w:szCs w:val="22"/>
              </w:rPr>
              <w:t xml:space="preserve"> предъявляемым</w:t>
            </w:r>
            <w:r w:rsidR="00B648DD" w:rsidRPr="00176A14">
              <w:rPr>
                <w:color w:val="000000"/>
                <w:sz w:val="22"/>
                <w:szCs w:val="22"/>
              </w:rPr>
              <w:t>и</w:t>
            </w:r>
            <w:r w:rsidRPr="00176A14">
              <w:rPr>
                <w:color w:val="000000"/>
                <w:sz w:val="22"/>
                <w:szCs w:val="22"/>
              </w:rPr>
              <w:t xml:space="preserve"> офисам класса «В</w:t>
            </w:r>
            <w:r w:rsidR="00B648DD" w:rsidRPr="00176A14">
              <w:rPr>
                <w:color w:val="000000"/>
                <w:sz w:val="22"/>
                <w:szCs w:val="22"/>
              </w:rPr>
              <w:t>-</w:t>
            </w:r>
            <w:r w:rsidRPr="00176A14">
              <w:rPr>
                <w:color w:val="000000"/>
                <w:sz w:val="22"/>
                <w:szCs w:val="22"/>
              </w:rPr>
              <w:t>».</w:t>
            </w:r>
            <w:r w:rsidR="008F3621" w:rsidRPr="00176A14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  <w:r w:rsidR="00EA410A" w:rsidRPr="00176A14">
              <w:rPr>
                <w:color w:val="000000"/>
                <w:kern w:val="24"/>
                <w:sz w:val="22"/>
                <w:szCs w:val="22"/>
                <w:lang w:eastAsia="ru-RU"/>
              </w:rPr>
              <w:t>Несмотря на кризисные события, в 202</w:t>
            </w:r>
            <w:r w:rsidR="00556E97">
              <w:rPr>
                <w:color w:val="000000"/>
                <w:kern w:val="24"/>
                <w:sz w:val="22"/>
                <w:szCs w:val="22"/>
                <w:lang w:eastAsia="ru-RU"/>
              </w:rPr>
              <w:t>2</w:t>
            </w:r>
            <w:r w:rsidR="00EA410A" w:rsidRPr="00176A14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году продолжались работу по реконструкции площадей и приведения их в соответствие уровню офисов В+. </w:t>
            </w:r>
          </w:p>
          <w:p w:rsidR="00623475" w:rsidRPr="00D05DC8" w:rsidRDefault="00EA410A" w:rsidP="00176A14">
            <w:pPr>
              <w:jc w:val="both"/>
              <w:rPr>
                <w:color w:val="000000"/>
                <w:sz w:val="22"/>
                <w:szCs w:val="22"/>
              </w:rPr>
            </w:pPr>
            <w:r w:rsidRPr="00D05DC8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В общей сложности отремонтировано </w:t>
            </w:r>
            <w:r w:rsidR="00C85E27" w:rsidRPr="00C85E27">
              <w:rPr>
                <w:color w:val="000000"/>
                <w:kern w:val="24"/>
                <w:sz w:val="22"/>
                <w:szCs w:val="22"/>
                <w:lang w:eastAsia="ru-RU"/>
              </w:rPr>
              <w:t>1722,1 м2</w:t>
            </w:r>
            <w:r w:rsidR="00C85E2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. </w:t>
            </w:r>
          </w:p>
        </w:tc>
      </w:tr>
    </w:tbl>
    <w:p w:rsidR="00C85E27" w:rsidRPr="00DD2466" w:rsidRDefault="00C85E27" w:rsidP="00C85E27">
      <w:pPr>
        <w:suppressAutoHyphens w:val="0"/>
        <w:spacing w:before="280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Отчет о финансовых результатах</w:t>
      </w:r>
    </w:p>
    <w:p w:rsidR="00C85E27" w:rsidRPr="00E51135" w:rsidRDefault="00C85E27" w:rsidP="00C85E27">
      <w:pPr>
        <w:jc w:val="both"/>
        <w:rPr>
          <w:color w:val="000000"/>
          <w:sz w:val="22"/>
          <w:szCs w:val="22"/>
        </w:rPr>
      </w:pPr>
    </w:p>
    <w:p w:rsidR="00C85E27" w:rsidRPr="00E51135" w:rsidRDefault="00C85E27" w:rsidP="00C85E27">
      <w:pPr>
        <w:jc w:val="both"/>
        <w:rPr>
          <w:color w:val="000000"/>
          <w:sz w:val="22"/>
          <w:szCs w:val="22"/>
        </w:rPr>
      </w:pPr>
      <w:r w:rsidRPr="00E51135">
        <w:rPr>
          <w:color w:val="000000"/>
          <w:sz w:val="22"/>
          <w:szCs w:val="22"/>
        </w:rPr>
        <w:t>Формировани</w:t>
      </w:r>
      <w:r>
        <w:rPr>
          <w:color w:val="000000"/>
          <w:sz w:val="22"/>
          <w:szCs w:val="22"/>
        </w:rPr>
        <w:t>е чистой прибыли Общества в 2022</w:t>
      </w:r>
      <w:r w:rsidRPr="00E51135">
        <w:rPr>
          <w:color w:val="000000"/>
          <w:sz w:val="22"/>
          <w:szCs w:val="22"/>
        </w:rPr>
        <w:t>г. представлено в Таблице 1.</w:t>
      </w:r>
    </w:p>
    <w:p w:rsidR="00C85E27" w:rsidRDefault="00C85E27" w:rsidP="00C85E27">
      <w:pPr>
        <w:ind w:left="6372" w:firstLine="708"/>
        <w:rPr>
          <w:color w:val="000000"/>
          <w:sz w:val="22"/>
          <w:szCs w:val="22"/>
        </w:rPr>
      </w:pPr>
    </w:p>
    <w:p w:rsidR="00C85E27" w:rsidRDefault="00C85E27" w:rsidP="00C85E27">
      <w:pPr>
        <w:ind w:left="6372" w:firstLine="708"/>
        <w:rPr>
          <w:color w:val="000000"/>
          <w:sz w:val="22"/>
          <w:szCs w:val="22"/>
        </w:rPr>
      </w:pPr>
      <w:r w:rsidRPr="00E51135"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 xml:space="preserve"> </w:t>
      </w:r>
      <w:r w:rsidRPr="00E51135">
        <w:rPr>
          <w:color w:val="000000"/>
          <w:sz w:val="22"/>
          <w:szCs w:val="22"/>
        </w:rPr>
        <w:t xml:space="preserve">   </w:t>
      </w:r>
      <w:r w:rsidRPr="00205E1C">
        <w:rPr>
          <w:color w:val="000000"/>
          <w:sz w:val="22"/>
          <w:szCs w:val="22"/>
        </w:rPr>
        <w:t>Таблица 1</w:t>
      </w:r>
    </w:p>
    <w:p w:rsidR="00C85E27" w:rsidRPr="00D25013" w:rsidRDefault="00C85E27" w:rsidP="00C85E27">
      <w:pPr>
        <w:ind w:left="637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(тыс.руб.)</w:t>
      </w:r>
    </w:p>
    <w:tbl>
      <w:tblPr>
        <w:tblW w:w="94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9"/>
        <w:gridCol w:w="1276"/>
        <w:gridCol w:w="1276"/>
        <w:gridCol w:w="1276"/>
      </w:tblGrid>
      <w:tr w:rsidR="00C85E27" w:rsidRPr="00DE4366" w:rsidTr="003F058E">
        <w:trPr>
          <w:trHeight w:val="285"/>
        </w:trPr>
        <w:tc>
          <w:tcPr>
            <w:tcW w:w="5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C85E27" w:rsidRPr="00DE4366" w:rsidRDefault="00C85E27" w:rsidP="003F058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85E27" w:rsidRPr="00DE4366" w:rsidRDefault="00C85E27" w:rsidP="003F058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85E27" w:rsidRPr="00DE4366" w:rsidRDefault="00C85E27" w:rsidP="003F058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85E27" w:rsidRPr="00DE4366" w:rsidRDefault="00C85E27" w:rsidP="003F058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85E27" w:rsidRPr="00DE4366" w:rsidRDefault="00C85E27" w:rsidP="003F058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85E27" w:rsidRPr="00DE4366" w:rsidRDefault="00C85E27" w:rsidP="003F058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85E27" w:rsidRPr="00DE4366" w:rsidRDefault="00C85E27" w:rsidP="003F058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DE4366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C85E27" w:rsidRPr="00DE4366" w:rsidTr="003F058E">
        <w:trPr>
          <w:trHeight w:val="285"/>
        </w:trPr>
        <w:tc>
          <w:tcPr>
            <w:tcW w:w="558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C85E27" w:rsidRPr="00DE4366" w:rsidRDefault="00C85E27" w:rsidP="003F05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85E27" w:rsidRPr="00DE4366" w:rsidRDefault="00C85E27" w:rsidP="003F05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85E27" w:rsidRPr="00DE4366" w:rsidRDefault="00C85E27" w:rsidP="003F05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85E27" w:rsidRPr="00DE4366" w:rsidRDefault="00C85E27" w:rsidP="003F05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C85E27" w:rsidRPr="00DE4366" w:rsidTr="003F058E"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464 520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536 058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593 582</w:t>
            </w:r>
          </w:p>
        </w:tc>
      </w:tr>
      <w:tr w:rsidR="00C85E27" w:rsidRPr="00DE4366" w:rsidTr="003F058E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Себестоимость проданных товаров, работ,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(164 357)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(175 847)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(177 676)</w:t>
            </w:r>
          </w:p>
        </w:tc>
      </w:tr>
      <w:tr w:rsidR="00C85E27" w:rsidRPr="00DE4366" w:rsidTr="003F058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Коммерческие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(1 772)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(2 123)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(1 508)</w:t>
            </w:r>
          </w:p>
        </w:tc>
      </w:tr>
      <w:tr w:rsidR="00C85E27" w:rsidRPr="00DE4366" w:rsidTr="003F058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Управленческие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(124 614)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(131 330)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(161 491)</w:t>
            </w:r>
          </w:p>
        </w:tc>
      </w:tr>
      <w:tr w:rsidR="00C85E27" w:rsidRPr="00DE4366" w:rsidTr="003F058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Прибыль от продаж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173 777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226 758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252 907</w:t>
            </w:r>
          </w:p>
        </w:tc>
      </w:tr>
      <w:tr w:rsidR="00C85E27" w:rsidRPr="00DE4366" w:rsidTr="003F058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8772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90 015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4 822</w:t>
            </w:r>
          </w:p>
        </w:tc>
      </w:tr>
      <w:tr w:rsidR="00C85E27" w:rsidRPr="00DE4366" w:rsidTr="003F058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(9 049)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(62 550)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(28 748)</w:t>
            </w:r>
          </w:p>
        </w:tc>
      </w:tr>
      <w:tr w:rsidR="00C85E27" w:rsidRPr="00DE4366" w:rsidTr="003F058E">
        <w:trPr>
          <w:trHeight w:val="34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169 210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257 794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235 250</w:t>
            </w:r>
          </w:p>
        </w:tc>
      </w:tr>
      <w:tr w:rsidR="00C85E27" w:rsidRPr="00DE4366" w:rsidTr="003F058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Отложенный налог на прибыль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542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(2 577)</w:t>
            </w:r>
          </w:p>
        </w:tc>
      </w:tr>
      <w:tr w:rsidR="00C85E27" w:rsidRPr="00DE4366" w:rsidTr="003F058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Текущий налог на прибыль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(38 961)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(59 460)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(49 462)</w:t>
            </w:r>
          </w:p>
        </w:tc>
      </w:tr>
      <w:tr w:rsidR="00C85E27" w:rsidRPr="00DE4366" w:rsidTr="003F058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napToGrid w:val="0"/>
              <w:jc w:val="both"/>
              <w:rPr>
                <w:color w:val="000000"/>
              </w:rPr>
            </w:pPr>
            <w:r w:rsidRPr="00DE4366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131 247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 w:rsidRPr="00DE4366">
              <w:rPr>
                <w:color w:val="000000"/>
              </w:rPr>
              <w:t>198 872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27" w:rsidRPr="00DE4366" w:rsidRDefault="00C85E27" w:rsidP="003F058E">
            <w:pPr>
              <w:snapToGrid w:val="0"/>
              <w:ind w:right="82"/>
              <w:jc w:val="right"/>
              <w:rPr>
                <w:color w:val="000000"/>
              </w:rPr>
            </w:pPr>
            <w:r>
              <w:rPr>
                <w:color w:val="000000"/>
              </w:rPr>
              <w:t>183 201</w:t>
            </w:r>
          </w:p>
        </w:tc>
      </w:tr>
    </w:tbl>
    <w:p w:rsidR="00C85E27" w:rsidRPr="00DE4366" w:rsidRDefault="00C85E27" w:rsidP="00C85E27">
      <w:pPr>
        <w:suppressAutoHyphens w:val="0"/>
        <w:spacing w:before="280"/>
        <w:rPr>
          <w:b/>
          <w:color w:val="000000"/>
          <w:sz w:val="28"/>
          <w:szCs w:val="28"/>
        </w:rPr>
      </w:pPr>
      <w:r w:rsidRPr="00DE4366">
        <w:rPr>
          <w:b/>
          <w:color w:val="000000"/>
          <w:sz w:val="28"/>
          <w:szCs w:val="28"/>
        </w:rPr>
        <w:t>Баланс Общества и анализ разделов</w:t>
      </w:r>
    </w:p>
    <w:p w:rsidR="00C85E27" w:rsidRPr="00DE4366" w:rsidRDefault="00C85E27" w:rsidP="00C85E27">
      <w:pPr>
        <w:suppressAutoHyphens w:val="0"/>
        <w:spacing w:before="280"/>
        <w:rPr>
          <w:b/>
          <w:color w:val="000000"/>
          <w:sz w:val="22"/>
          <w:szCs w:val="22"/>
        </w:rPr>
      </w:pP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</w:r>
      <w:r w:rsidRPr="00DE4366">
        <w:rPr>
          <w:b/>
          <w:color w:val="000000"/>
          <w:sz w:val="22"/>
          <w:szCs w:val="22"/>
        </w:rPr>
        <w:tab/>
        <w:t>(тыс.руб)</w:t>
      </w: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140"/>
        <w:gridCol w:w="1417"/>
        <w:gridCol w:w="1417"/>
        <w:gridCol w:w="1417"/>
      </w:tblGrid>
      <w:tr w:rsidR="00C85E27" w:rsidRPr="00DE4366" w:rsidTr="003F058E">
        <w:trPr>
          <w:trHeight w:val="63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DE4366" w:rsidRDefault="00C85E27" w:rsidP="003F0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 xml:space="preserve">На 31 </w:t>
            </w:r>
          </w:p>
          <w:p w:rsidR="00C85E27" w:rsidRPr="00DE4366" w:rsidRDefault="00C85E27" w:rsidP="003F0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 xml:space="preserve">декабря </w:t>
            </w:r>
          </w:p>
          <w:p w:rsidR="00C85E27" w:rsidRPr="00DE4366" w:rsidRDefault="00C85E27" w:rsidP="003F0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 xml:space="preserve">На 31 </w:t>
            </w:r>
          </w:p>
          <w:p w:rsidR="00C85E27" w:rsidRPr="00DE4366" w:rsidRDefault="00C85E27" w:rsidP="003F0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 xml:space="preserve">декабря </w:t>
            </w:r>
          </w:p>
          <w:p w:rsidR="00C85E27" w:rsidRPr="00DE4366" w:rsidRDefault="00C85E27" w:rsidP="003F0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 xml:space="preserve">На 31 </w:t>
            </w:r>
          </w:p>
          <w:p w:rsidR="00C85E27" w:rsidRPr="00DE4366" w:rsidRDefault="00C85E27" w:rsidP="003F0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 xml:space="preserve">декабря </w:t>
            </w:r>
          </w:p>
          <w:p w:rsidR="00C85E27" w:rsidRPr="00DE4366" w:rsidRDefault="00C85E27" w:rsidP="003F05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  <w:r w:rsidRPr="00DE4366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  <w:tr w:rsidR="00C85E27" w:rsidRPr="00DE4366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DE4366" w:rsidRDefault="00C85E27" w:rsidP="003F0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Актив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DE4366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DE4366" w:rsidRDefault="00C85E27" w:rsidP="003F0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  <w:lang w:eastAsia="ru-RU"/>
              </w:rPr>
              <w:t>I. Внеоборотные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DE4366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DE4366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>Нематериальные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E4366">
              <w:rPr>
                <w:color w:val="000000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DE4366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403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594 787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551 455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749 723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Финансовые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60 651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13 240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Отложенные налоговые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1 003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203 237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Прочие внеоборотные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1 370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Итоги по разделы 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657 490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592 444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967 973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A61C22" w:rsidRDefault="00C85E27" w:rsidP="003F0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II. Оборотные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Запасы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1 461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1 491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НДС по приобретенным ценностям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E0229D" w:rsidTr="003F058E">
        <w:trPr>
          <w:trHeight w:val="29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43 358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14 819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9 484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Финансовые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122 588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120 761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106 058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3437D0" w:rsidRDefault="00C85E27" w:rsidP="003F058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437D0">
              <w:rPr>
                <w:bCs/>
                <w:color w:val="000000"/>
                <w:sz w:val="22"/>
                <w:szCs w:val="22"/>
                <w:lang w:eastAsia="ru-RU"/>
              </w:rPr>
              <w:t>Прочие оборотные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 по разделу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167 528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136 701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117 961</w:t>
            </w:r>
          </w:p>
        </w:tc>
      </w:tr>
      <w:tr w:rsidR="00C85E27" w:rsidRPr="00E0229D" w:rsidTr="003F058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825 018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1 085 934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Пассив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A61C22" w:rsidRDefault="00C85E27" w:rsidP="003F0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III. Капитал и резервы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Уставный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2 358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2358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(280)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Переоценка внеоборотных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51 175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43 990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Резервный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519 572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472 446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470 531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 по разделу 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572 943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518 912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516 997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A61C22" w:rsidRDefault="00C85E27" w:rsidP="003F0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IV. Долгосрочные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Заемные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149 670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 xml:space="preserve">Отложенные налоговые обязательства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3 460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3 945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207 325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3437D0" w:rsidRDefault="00C85E27" w:rsidP="003F058E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437D0">
              <w:rPr>
                <w:bCs/>
                <w:color w:val="000000"/>
                <w:sz w:val="22"/>
                <w:szCs w:val="22"/>
                <w:lang w:eastAsia="ru-RU"/>
              </w:rPr>
              <w:t>Прочие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210 579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 по разделу IV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153 130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94 613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417 905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A61C22" w:rsidRDefault="00C85E27" w:rsidP="003F05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V. Краткосрочные обязательства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Заемные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2 286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18 023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Кредиторская задолженность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93 483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129 345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Оценочные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3 176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3 641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3 665</w:t>
            </w:r>
          </w:p>
        </w:tc>
      </w:tr>
      <w:tr w:rsidR="00C85E27" w:rsidRPr="00E0229D" w:rsidTr="003F058E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 по разделу 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98 945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115 620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151 032</w:t>
            </w:r>
          </w:p>
        </w:tc>
      </w:tr>
      <w:tr w:rsidR="00C85E27" w:rsidRPr="00E0229D" w:rsidTr="003F058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E27" w:rsidRPr="00A61C22" w:rsidRDefault="00C85E27" w:rsidP="003F058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61C22">
              <w:rPr>
                <w:color w:val="000000"/>
                <w:sz w:val="22"/>
                <w:szCs w:val="22"/>
                <w:lang w:eastAsia="ru-RU"/>
              </w:rPr>
              <w:t>825 018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27" w:rsidRPr="00A61C22" w:rsidRDefault="00C85E27" w:rsidP="003F05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1 085 934</w:t>
            </w:r>
          </w:p>
        </w:tc>
      </w:tr>
    </w:tbl>
    <w:p w:rsidR="00C85E27" w:rsidRDefault="00C85E27" w:rsidP="00C85E27">
      <w:pPr>
        <w:jc w:val="both"/>
        <w:rPr>
          <w:b/>
          <w:color w:val="000000"/>
          <w:sz w:val="22"/>
          <w:szCs w:val="22"/>
        </w:rPr>
      </w:pPr>
    </w:p>
    <w:p w:rsidR="00C85E27" w:rsidRPr="00AE3F73" w:rsidRDefault="00C85E27" w:rsidP="00C85E27">
      <w:pPr>
        <w:jc w:val="both"/>
        <w:rPr>
          <w:b/>
          <w:color w:val="000000"/>
          <w:sz w:val="22"/>
          <w:szCs w:val="22"/>
        </w:rPr>
      </w:pPr>
    </w:p>
    <w:p w:rsidR="00C85E27" w:rsidRPr="00DD2466" w:rsidRDefault="00C85E27" w:rsidP="00C85E27">
      <w:pPr>
        <w:ind w:firstLine="567"/>
        <w:rPr>
          <w:b/>
          <w:color w:val="333399"/>
          <w:sz w:val="28"/>
          <w:szCs w:val="28"/>
        </w:rPr>
      </w:pPr>
      <w:r w:rsidRPr="00DD2466">
        <w:rPr>
          <w:b/>
          <w:color w:val="333399"/>
          <w:sz w:val="28"/>
          <w:szCs w:val="28"/>
        </w:rPr>
        <w:t>Анализ активов Общества</w:t>
      </w:r>
    </w:p>
    <w:p w:rsidR="00C85E27" w:rsidRPr="00A61C22" w:rsidRDefault="00C85E27" w:rsidP="00C85E27">
      <w:pPr>
        <w:ind w:firstLine="567"/>
        <w:jc w:val="center"/>
        <w:rPr>
          <w:b/>
          <w:color w:val="000000"/>
          <w:sz w:val="22"/>
          <w:szCs w:val="22"/>
        </w:rPr>
      </w:pPr>
    </w:p>
    <w:p w:rsidR="00C85E27" w:rsidRPr="00DE4366" w:rsidRDefault="00C85E27" w:rsidP="00C85E27">
      <w:pPr>
        <w:ind w:firstLine="567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>Структура активов Общества по состоянию на 31.12.202</w:t>
      </w:r>
      <w:r>
        <w:rPr>
          <w:color w:val="000000"/>
          <w:sz w:val="22"/>
          <w:szCs w:val="22"/>
        </w:rPr>
        <w:t>2</w:t>
      </w:r>
      <w:r w:rsidRPr="00DE4366">
        <w:rPr>
          <w:color w:val="000000"/>
          <w:sz w:val="22"/>
          <w:szCs w:val="22"/>
        </w:rPr>
        <w:t>г.:</w:t>
      </w:r>
    </w:p>
    <w:p w:rsidR="00C85E27" w:rsidRPr="00DE4366" w:rsidRDefault="00C85E27" w:rsidP="00C85E27">
      <w:pPr>
        <w:ind w:firstLine="567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 xml:space="preserve"> - внеоборотные активы – </w:t>
      </w:r>
      <w:r w:rsidRPr="0041246D">
        <w:rPr>
          <w:color w:val="000000"/>
          <w:sz w:val="22"/>
          <w:szCs w:val="22"/>
        </w:rPr>
        <w:t>89%</w:t>
      </w:r>
    </w:p>
    <w:p w:rsidR="00C85E27" w:rsidRPr="00DE4366" w:rsidRDefault="00C85E27" w:rsidP="00C85E27">
      <w:pPr>
        <w:ind w:firstLine="567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 xml:space="preserve"> - оборотные активы </w:t>
      </w:r>
      <w:r w:rsidRPr="0041246D">
        <w:rPr>
          <w:color w:val="000000"/>
          <w:sz w:val="22"/>
          <w:szCs w:val="22"/>
        </w:rPr>
        <w:t>– 11%</w:t>
      </w:r>
    </w:p>
    <w:p w:rsidR="00C85E27" w:rsidRPr="00DE4366" w:rsidRDefault="00C85E27" w:rsidP="00C85E27">
      <w:pPr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8364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>Таблица 2</w:t>
      </w:r>
    </w:p>
    <w:tbl>
      <w:tblPr>
        <w:tblW w:w="5506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596"/>
        <w:gridCol w:w="1596"/>
      </w:tblGrid>
      <w:tr w:rsidR="00C85E27" w:rsidRPr="00DE4366" w:rsidTr="003F058E"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 xml:space="preserve"> Группа основных средств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center"/>
          </w:tcPr>
          <w:p w:rsidR="00C85E27" w:rsidRPr="00DE4366" w:rsidRDefault="00C85E27" w:rsidP="003F058E">
            <w:pPr>
              <w:spacing w:before="120" w:after="120"/>
              <w:jc w:val="center"/>
              <w:rPr>
                <w:color w:val="000000"/>
                <w:sz w:val="18"/>
                <w:szCs w:val="22"/>
              </w:rPr>
            </w:pPr>
            <w:r w:rsidRPr="00DE4366">
              <w:rPr>
                <w:b/>
                <w:color w:val="000000"/>
                <w:sz w:val="20"/>
                <w:szCs w:val="22"/>
              </w:rPr>
              <w:t>на 01.01.2</w:t>
            </w:r>
            <w:r>
              <w:rPr>
                <w:b/>
                <w:color w:val="000000"/>
                <w:sz w:val="20"/>
                <w:szCs w:val="22"/>
              </w:rPr>
              <w:t>3</w:t>
            </w:r>
            <w:r w:rsidRPr="00DE4366">
              <w:rPr>
                <w:b/>
                <w:color w:val="000000"/>
                <w:sz w:val="20"/>
                <w:szCs w:val="22"/>
              </w:rPr>
              <w:t>г., тыс. руб.</w:t>
            </w:r>
          </w:p>
        </w:tc>
      </w:tr>
      <w:tr w:rsidR="00C85E27" w:rsidRPr="00AE3F73" w:rsidTr="003F058E"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AE3F73" w:rsidRDefault="00C85E27" w:rsidP="003F0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99CC00"/>
            <w:vAlign w:val="center"/>
          </w:tcPr>
          <w:p w:rsidR="00C85E27" w:rsidRPr="00DE2D32" w:rsidRDefault="00C85E27" w:rsidP="003F058E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Первоначальная</w:t>
            </w:r>
            <w:r w:rsidRPr="00DE2D32">
              <w:rPr>
                <w:b/>
                <w:color w:val="000000"/>
                <w:sz w:val="18"/>
                <w:szCs w:val="22"/>
              </w:rPr>
              <w:t xml:space="preserve"> стоимость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2D32" w:rsidRDefault="00C85E27" w:rsidP="003F058E">
            <w:pPr>
              <w:jc w:val="center"/>
              <w:rPr>
                <w:color w:val="000000"/>
                <w:sz w:val="18"/>
                <w:szCs w:val="22"/>
              </w:rPr>
            </w:pPr>
            <w:r w:rsidRPr="00DE2D32">
              <w:rPr>
                <w:b/>
                <w:color w:val="000000"/>
                <w:sz w:val="18"/>
                <w:szCs w:val="22"/>
              </w:rPr>
              <w:t>Остаточная стоимость</w:t>
            </w:r>
          </w:p>
        </w:tc>
      </w:tr>
      <w:tr w:rsidR="00C85E27" w:rsidRPr="00A61C22" w:rsidTr="003F058E"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750 351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487 831</w:t>
            </w:r>
          </w:p>
        </w:tc>
      </w:tr>
      <w:tr w:rsidR="00C85E27" w:rsidRPr="00A61C22" w:rsidTr="003F058E"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Сооружения и передаточные устройства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37 997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32 376</w:t>
            </w:r>
          </w:p>
        </w:tc>
      </w:tr>
      <w:tr w:rsidR="00C85E27" w:rsidRPr="00A61C22" w:rsidTr="003F058E"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Машины и оборудование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52 817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18 344</w:t>
            </w:r>
          </w:p>
        </w:tc>
      </w:tr>
      <w:tr w:rsidR="00C85E27" w:rsidRPr="00A61C22" w:rsidTr="003F058E"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Производственный и хозяйственный инвентарь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3 174</w:t>
            </w:r>
          </w:p>
        </w:tc>
      </w:tr>
      <w:tr w:rsidR="00C85E27" w:rsidRPr="00A61C22" w:rsidTr="003F058E"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Офисное оборудование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5 369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</w:tr>
      <w:tr w:rsidR="00C85E27" w:rsidRPr="00A61C22" w:rsidTr="003F058E"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Default="00C85E27" w:rsidP="003F0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 пользования активом (аренда земельного участка)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210 724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205 962</w:t>
            </w:r>
          </w:p>
        </w:tc>
      </w:tr>
      <w:tr w:rsidR="00C85E27" w:rsidRPr="00A61C22" w:rsidTr="003F058E"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jc w:val="both"/>
              <w:rPr>
                <w:color w:val="000000"/>
                <w:sz w:val="22"/>
                <w:szCs w:val="22"/>
              </w:rPr>
            </w:pPr>
            <w:r w:rsidRPr="00A61C22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1 064 103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ind w:right="33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749 723</w:t>
            </w:r>
          </w:p>
        </w:tc>
      </w:tr>
    </w:tbl>
    <w:p w:rsidR="00C85E27" w:rsidRPr="00A61C22" w:rsidRDefault="00C85E27" w:rsidP="00C85E27">
      <w:pPr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567"/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567"/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567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 xml:space="preserve">Запасы предприятия на конец отчетного года составили </w:t>
      </w:r>
      <w:r w:rsidRPr="0041246D">
        <w:rPr>
          <w:color w:val="000000"/>
          <w:sz w:val="22"/>
          <w:szCs w:val="22"/>
        </w:rPr>
        <w:t>1 491 тыс.руб.:</w:t>
      </w:r>
    </w:p>
    <w:p w:rsidR="00C85E27" w:rsidRPr="00DE4366" w:rsidRDefault="00C85E27" w:rsidP="00C85E27">
      <w:pPr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left="6372" w:firstLine="708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 xml:space="preserve">                            Таблица 3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3983"/>
        <w:gridCol w:w="2340"/>
        <w:gridCol w:w="2340"/>
      </w:tblGrid>
      <w:tr w:rsidR="00C85E27" w:rsidRPr="00DE4366" w:rsidTr="003F058E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Группа материально-производственных запасов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center"/>
          </w:tcPr>
          <w:p w:rsidR="00C85E27" w:rsidRPr="00DE4366" w:rsidRDefault="00C85E27" w:rsidP="003F058E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Остаток на 01.01.22 (тыс.руб.)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center"/>
          </w:tcPr>
          <w:p w:rsidR="00C85E27" w:rsidRPr="00DE4366" w:rsidRDefault="00C85E27" w:rsidP="003F058E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Остаток на 01.01.2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DE4366">
              <w:rPr>
                <w:b/>
                <w:color w:val="000000"/>
                <w:sz w:val="22"/>
                <w:szCs w:val="22"/>
              </w:rPr>
              <w:t xml:space="preserve"> (тыс.руб.)</w:t>
            </w:r>
          </w:p>
        </w:tc>
      </w:tr>
      <w:tr w:rsidR="00C85E27" w:rsidRPr="00AE3F73" w:rsidTr="003F058E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E3F73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AE3F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E3F73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AE3F73">
              <w:rPr>
                <w:color w:val="000000"/>
                <w:sz w:val="22"/>
                <w:szCs w:val="22"/>
              </w:rPr>
              <w:t>Сырье, материалы и др. аналогичные ценности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1 491</w:t>
            </w:r>
          </w:p>
        </w:tc>
      </w:tr>
      <w:tr w:rsidR="00C85E27" w:rsidRPr="00AE3F73" w:rsidTr="003F058E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E3F73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E3F73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AE3F73">
              <w:rPr>
                <w:color w:val="000000"/>
                <w:sz w:val="22"/>
                <w:szCs w:val="22"/>
              </w:rPr>
              <w:t xml:space="preserve">Итого (стр.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E3F73">
              <w:rPr>
                <w:color w:val="000000"/>
                <w:sz w:val="22"/>
                <w:szCs w:val="22"/>
              </w:rPr>
              <w:t>210 Ф. №1)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5E27" w:rsidRPr="00A61C22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1 491</w:t>
            </w:r>
          </w:p>
        </w:tc>
      </w:tr>
    </w:tbl>
    <w:p w:rsidR="00C85E27" w:rsidRPr="00AE3F73" w:rsidRDefault="00C85E27" w:rsidP="00C85E27">
      <w:pPr>
        <w:jc w:val="right"/>
        <w:rPr>
          <w:color w:val="000000"/>
          <w:sz w:val="22"/>
          <w:szCs w:val="22"/>
        </w:rPr>
      </w:pPr>
    </w:p>
    <w:p w:rsidR="00C85E27" w:rsidRPr="00AE3F73" w:rsidRDefault="00C85E27" w:rsidP="00C85E27">
      <w:pPr>
        <w:jc w:val="right"/>
        <w:rPr>
          <w:color w:val="000000"/>
          <w:sz w:val="22"/>
          <w:szCs w:val="22"/>
        </w:rPr>
      </w:pPr>
    </w:p>
    <w:p w:rsidR="00C85E27" w:rsidRDefault="00C85E27" w:rsidP="00C85E27">
      <w:pPr>
        <w:ind w:firstLine="567"/>
        <w:jc w:val="both"/>
        <w:rPr>
          <w:b/>
          <w:sz w:val="22"/>
          <w:szCs w:val="22"/>
        </w:rPr>
      </w:pPr>
    </w:p>
    <w:p w:rsidR="00C85E27" w:rsidRDefault="00C85E27" w:rsidP="00C85E27">
      <w:pPr>
        <w:ind w:firstLine="567"/>
        <w:jc w:val="both"/>
        <w:rPr>
          <w:b/>
          <w:sz w:val="22"/>
          <w:szCs w:val="22"/>
        </w:rPr>
      </w:pPr>
    </w:p>
    <w:p w:rsidR="00C85E27" w:rsidRPr="00CF4C60" w:rsidRDefault="00C85E27" w:rsidP="00C85E27">
      <w:pPr>
        <w:ind w:firstLine="567"/>
        <w:jc w:val="both"/>
        <w:rPr>
          <w:b/>
          <w:sz w:val="22"/>
          <w:szCs w:val="22"/>
        </w:rPr>
      </w:pPr>
      <w:r w:rsidRPr="00CF4C60">
        <w:rPr>
          <w:b/>
          <w:sz w:val="22"/>
          <w:szCs w:val="22"/>
        </w:rPr>
        <w:t>Дебиторская задолженность.</w:t>
      </w:r>
    </w:p>
    <w:p w:rsidR="00C85E27" w:rsidRPr="00A61C22" w:rsidRDefault="00C85E27" w:rsidP="00C85E27">
      <w:pPr>
        <w:ind w:firstLine="567"/>
        <w:jc w:val="both"/>
        <w:rPr>
          <w:b/>
          <w:color w:val="000000"/>
          <w:sz w:val="22"/>
          <w:szCs w:val="22"/>
        </w:rPr>
      </w:pPr>
    </w:p>
    <w:p w:rsidR="00C85E27" w:rsidRPr="00326FD9" w:rsidRDefault="00C85E27" w:rsidP="00C85E27">
      <w:pPr>
        <w:ind w:firstLine="567"/>
        <w:jc w:val="both"/>
        <w:rPr>
          <w:color w:val="000000"/>
          <w:sz w:val="22"/>
          <w:szCs w:val="22"/>
        </w:rPr>
      </w:pPr>
      <w:r w:rsidRPr="00326FD9">
        <w:rPr>
          <w:color w:val="000000"/>
          <w:sz w:val="22"/>
          <w:szCs w:val="22"/>
        </w:rPr>
        <w:t>По состоянию на 31.12.2022г. по статье «Дебиторская задолженность покупателей и заказчиков» (строка 1230) бухгалтерского баланса отражена задолженность в сумме 9 494</w:t>
      </w:r>
      <w:r w:rsidRPr="00326FD9">
        <w:rPr>
          <w:color w:val="000000"/>
          <w:sz w:val="22"/>
          <w:szCs w:val="22"/>
          <w:lang w:eastAsia="ru-RU"/>
        </w:rPr>
        <w:t xml:space="preserve"> </w:t>
      </w:r>
      <w:r w:rsidRPr="00326FD9">
        <w:rPr>
          <w:color w:val="000000"/>
          <w:sz w:val="22"/>
          <w:szCs w:val="22"/>
        </w:rPr>
        <w:t>тыс. руб.</w:t>
      </w:r>
    </w:p>
    <w:p w:rsidR="00C85E27" w:rsidRPr="00326FD9" w:rsidRDefault="00C85E27" w:rsidP="00C85E27">
      <w:pPr>
        <w:ind w:firstLine="360"/>
        <w:rPr>
          <w:color w:val="000000"/>
          <w:sz w:val="22"/>
          <w:szCs w:val="22"/>
        </w:rPr>
      </w:pPr>
    </w:p>
    <w:p w:rsidR="00C85E27" w:rsidRPr="00326FD9" w:rsidRDefault="00C85E27" w:rsidP="00C85E27">
      <w:pPr>
        <w:ind w:firstLine="567"/>
        <w:rPr>
          <w:color w:val="000000"/>
          <w:sz w:val="22"/>
          <w:szCs w:val="22"/>
        </w:rPr>
      </w:pPr>
      <w:r w:rsidRPr="00326FD9">
        <w:rPr>
          <w:color w:val="000000"/>
          <w:sz w:val="22"/>
          <w:szCs w:val="22"/>
        </w:rPr>
        <w:t>В составе указанной задолженности можно выделить следующих наиболее крупных дебиторов:</w:t>
      </w:r>
    </w:p>
    <w:p w:rsidR="00C85E27" w:rsidRPr="00326FD9" w:rsidRDefault="00C85E27" w:rsidP="00C85E27">
      <w:pPr>
        <w:ind w:firstLine="567"/>
        <w:rPr>
          <w:color w:val="000000"/>
          <w:sz w:val="22"/>
          <w:szCs w:val="22"/>
        </w:rPr>
      </w:pPr>
    </w:p>
    <w:p w:rsidR="00C85E27" w:rsidRPr="00326FD9" w:rsidRDefault="00326FD9" w:rsidP="00C85E27">
      <w:pPr>
        <w:suppressAutoHyphens w:val="0"/>
        <w:ind w:firstLine="3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ООО «Фитнес Парк» </w:t>
      </w:r>
      <w:r w:rsidR="00C85E27" w:rsidRPr="00326FD9">
        <w:rPr>
          <w:sz w:val="22"/>
          <w:szCs w:val="22"/>
          <w:lang w:eastAsia="ru-RU"/>
        </w:rPr>
        <w:t>- 1 285 тыс.руб.</w:t>
      </w:r>
    </w:p>
    <w:p w:rsidR="00C85E27" w:rsidRPr="00326FD9" w:rsidRDefault="00C85E27" w:rsidP="00C85E27">
      <w:pPr>
        <w:suppressAutoHyphens w:val="0"/>
        <w:ind w:firstLine="360"/>
        <w:rPr>
          <w:sz w:val="22"/>
          <w:szCs w:val="22"/>
          <w:lang w:eastAsia="ru-RU"/>
        </w:rPr>
      </w:pPr>
      <w:r w:rsidRPr="00326FD9">
        <w:rPr>
          <w:sz w:val="22"/>
          <w:szCs w:val="22"/>
          <w:lang w:eastAsia="ru-RU"/>
        </w:rPr>
        <w:t>ООО «Наука-связь» - 656 тыс.руб.</w:t>
      </w:r>
    </w:p>
    <w:p w:rsidR="00C85E27" w:rsidRPr="00326FD9" w:rsidRDefault="00C85E27" w:rsidP="00C85E27">
      <w:pPr>
        <w:suppressAutoHyphens w:val="0"/>
        <w:ind w:firstLine="360"/>
        <w:rPr>
          <w:sz w:val="22"/>
          <w:szCs w:val="22"/>
          <w:lang w:eastAsia="ru-RU"/>
        </w:rPr>
      </w:pPr>
      <w:r w:rsidRPr="00326FD9">
        <w:rPr>
          <w:sz w:val="22"/>
          <w:szCs w:val="22"/>
          <w:lang w:eastAsia="ru-RU"/>
        </w:rPr>
        <w:t>ГБУК МТ "НОВАЯ ОПЕРА" им. Е.В. Колобова - 562 тыс.руб.</w:t>
      </w:r>
    </w:p>
    <w:p w:rsidR="00C85E27" w:rsidRPr="00326FD9" w:rsidRDefault="00C85E27" w:rsidP="00C85E27">
      <w:pPr>
        <w:suppressAutoHyphens w:val="0"/>
        <w:rPr>
          <w:sz w:val="22"/>
          <w:szCs w:val="22"/>
          <w:lang w:eastAsia="ru-RU"/>
        </w:rPr>
      </w:pPr>
      <w:r w:rsidRPr="00326FD9">
        <w:rPr>
          <w:sz w:val="22"/>
          <w:szCs w:val="22"/>
          <w:lang w:eastAsia="ru-RU"/>
        </w:rPr>
        <w:t xml:space="preserve">      КВАНТА ГРУПП ООО – 4 636 тыс.руб.</w:t>
      </w:r>
    </w:p>
    <w:p w:rsidR="00C85E27" w:rsidRPr="00DE4366" w:rsidRDefault="00C85E27" w:rsidP="00C85E27">
      <w:pPr>
        <w:ind w:firstLine="567"/>
        <w:rPr>
          <w:color w:val="000000"/>
          <w:sz w:val="22"/>
          <w:szCs w:val="22"/>
        </w:rPr>
      </w:pPr>
    </w:p>
    <w:p w:rsidR="00C85E27" w:rsidRPr="00DE4366" w:rsidRDefault="00C85E27" w:rsidP="00C85E27">
      <w:pPr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284"/>
        <w:rPr>
          <w:b/>
          <w:color w:val="000000"/>
          <w:sz w:val="28"/>
          <w:szCs w:val="28"/>
        </w:rPr>
      </w:pPr>
      <w:r w:rsidRPr="00DE4366">
        <w:rPr>
          <w:b/>
          <w:color w:val="000000"/>
          <w:sz w:val="28"/>
          <w:szCs w:val="28"/>
        </w:rPr>
        <w:t>Анализ пассивов Общества</w:t>
      </w:r>
    </w:p>
    <w:p w:rsidR="00C85E27" w:rsidRPr="00DE4366" w:rsidRDefault="00C85E27" w:rsidP="00C85E27">
      <w:pPr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284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>Структура пассивов Общества по состоянию на 31.12.202</w:t>
      </w:r>
      <w:r>
        <w:rPr>
          <w:color w:val="000000"/>
          <w:sz w:val="22"/>
          <w:szCs w:val="22"/>
        </w:rPr>
        <w:t>2</w:t>
      </w:r>
      <w:r w:rsidRPr="00DE4366">
        <w:rPr>
          <w:color w:val="000000"/>
          <w:sz w:val="22"/>
          <w:szCs w:val="22"/>
        </w:rPr>
        <w:t>г.:</w:t>
      </w:r>
    </w:p>
    <w:p w:rsidR="00C85E27" w:rsidRPr="00DE4366" w:rsidRDefault="00C85E27" w:rsidP="00C85E27">
      <w:pPr>
        <w:ind w:firstLine="284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 xml:space="preserve">- капитал и резервы </w:t>
      </w:r>
      <w:r w:rsidRPr="00761CB8">
        <w:rPr>
          <w:color w:val="000000"/>
          <w:sz w:val="22"/>
          <w:szCs w:val="22"/>
        </w:rPr>
        <w:t>– 48%</w:t>
      </w:r>
    </w:p>
    <w:p w:rsidR="00C85E27" w:rsidRPr="00DE4366" w:rsidRDefault="00C85E27" w:rsidP="00C85E27">
      <w:pPr>
        <w:ind w:firstLine="284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 xml:space="preserve">- долгосрочные и краткосрочные обязательства </w:t>
      </w:r>
      <w:r w:rsidRPr="00761CB8">
        <w:rPr>
          <w:color w:val="000000"/>
          <w:sz w:val="22"/>
          <w:szCs w:val="22"/>
        </w:rPr>
        <w:t>– 52%</w:t>
      </w:r>
    </w:p>
    <w:p w:rsidR="00C85E27" w:rsidRPr="00DE4366" w:rsidRDefault="00C85E27" w:rsidP="00C85E27">
      <w:pPr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567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>Уставный капитал Общества сформирован в размере 2 357 900 (Два миллиона триста пятьдесят семь тысяч девятьсот) рублей и разделен на 11 789 500 (Одиннадцать миллионов семьсот восемьдесят девять тысяч пятьсот) обыкновенных именных бездокументарных акций номинальной стоимостью 0,2 (ноль целых две десятых) рубля каждая.</w:t>
      </w:r>
    </w:p>
    <w:p w:rsidR="00C85E27" w:rsidRPr="00DE4366" w:rsidRDefault="00C85E27" w:rsidP="00C85E27">
      <w:pPr>
        <w:ind w:firstLine="708"/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567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 xml:space="preserve">Наиболее крупным акционером является: </w:t>
      </w:r>
    </w:p>
    <w:p w:rsidR="00C85E27" w:rsidRPr="00DE4366" w:rsidRDefault="00C85E27" w:rsidP="00C85E27">
      <w:pPr>
        <w:ind w:firstLine="567"/>
        <w:rPr>
          <w:color w:val="000000"/>
          <w:sz w:val="22"/>
          <w:szCs w:val="22"/>
          <w:lang w:eastAsia="ru-RU"/>
        </w:rPr>
      </w:pPr>
      <w:r w:rsidRPr="00DE4366">
        <w:rPr>
          <w:color w:val="000000"/>
          <w:sz w:val="22"/>
          <w:szCs w:val="22"/>
        </w:rPr>
        <w:t xml:space="preserve">- Якименко А.А. – </w:t>
      </w:r>
      <w:r w:rsidRPr="00DE4366">
        <w:rPr>
          <w:bCs/>
          <w:color w:val="000000"/>
          <w:sz w:val="22"/>
          <w:szCs w:val="22"/>
          <w:lang w:eastAsia="ru-RU"/>
        </w:rPr>
        <w:t xml:space="preserve">25,5227%.   </w:t>
      </w:r>
    </w:p>
    <w:p w:rsidR="00C85E27" w:rsidRPr="00DE4366" w:rsidRDefault="00C85E27" w:rsidP="00C85E27">
      <w:pPr>
        <w:ind w:firstLine="567"/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360"/>
        <w:jc w:val="both"/>
        <w:rPr>
          <w:color w:val="000000"/>
          <w:sz w:val="22"/>
          <w:szCs w:val="22"/>
        </w:rPr>
      </w:pPr>
    </w:p>
    <w:p w:rsidR="00C85E27" w:rsidRPr="00DE4366" w:rsidRDefault="00C85E27" w:rsidP="00C85E27">
      <w:pPr>
        <w:ind w:firstLine="360"/>
        <w:jc w:val="both"/>
        <w:rPr>
          <w:b/>
          <w:color w:val="000000"/>
          <w:sz w:val="22"/>
          <w:szCs w:val="22"/>
        </w:rPr>
      </w:pPr>
      <w:r w:rsidRPr="00DE4366">
        <w:rPr>
          <w:b/>
          <w:color w:val="000000"/>
          <w:sz w:val="22"/>
          <w:szCs w:val="22"/>
        </w:rPr>
        <w:t>Кредиторская задолженность.</w:t>
      </w:r>
    </w:p>
    <w:p w:rsidR="00C85E27" w:rsidRPr="00DE4366" w:rsidRDefault="00C85E27" w:rsidP="00C85E27">
      <w:pPr>
        <w:ind w:firstLine="360"/>
        <w:jc w:val="both"/>
        <w:rPr>
          <w:b/>
          <w:color w:val="000000"/>
          <w:sz w:val="22"/>
          <w:szCs w:val="22"/>
        </w:rPr>
      </w:pPr>
    </w:p>
    <w:p w:rsidR="00C85E27" w:rsidRPr="00326FD9" w:rsidRDefault="00C85E27" w:rsidP="00C85E27">
      <w:pPr>
        <w:ind w:firstLine="360"/>
        <w:jc w:val="both"/>
        <w:rPr>
          <w:color w:val="000000"/>
          <w:sz w:val="22"/>
          <w:szCs w:val="22"/>
        </w:rPr>
      </w:pPr>
      <w:r w:rsidRPr="00326FD9">
        <w:rPr>
          <w:color w:val="000000"/>
          <w:sz w:val="22"/>
          <w:szCs w:val="22"/>
        </w:rPr>
        <w:t>По состоянию на 31.12.2022г. по статье «Кредиторская задолженность» (строка 1520) бухгалтерского баланса отражена задолженность в сумме 129 345 тыс.руб.</w:t>
      </w:r>
    </w:p>
    <w:p w:rsidR="00C85E27" w:rsidRPr="00326FD9" w:rsidRDefault="00C85E27" w:rsidP="00C85E27">
      <w:pPr>
        <w:ind w:firstLine="360"/>
        <w:jc w:val="both"/>
        <w:rPr>
          <w:color w:val="000000"/>
          <w:sz w:val="22"/>
          <w:szCs w:val="22"/>
        </w:rPr>
      </w:pPr>
      <w:r w:rsidRPr="00326FD9">
        <w:rPr>
          <w:color w:val="000000"/>
          <w:sz w:val="22"/>
          <w:szCs w:val="22"/>
        </w:rPr>
        <w:t xml:space="preserve">47% указанной задолженности складывается из авансов арендаторов за очередной арендный период. В составе указанной задолженности можно выделить следующих наиболее крупных кредиторов – юридических лиц: </w:t>
      </w:r>
    </w:p>
    <w:p w:rsidR="00C85E27" w:rsidRPr="00326FD9" w:rsidRDefault="00C85E27" w:rsidP="00C85E27">
      <w:pPr>
        <w:ind w:firstLine="360"/>
        <w:jc w:val="both"/>
        <w:rPr>
          <w:color w:val="000000"/>
          <w:sz w:val="22"/>
          <w:szCs w:val="22"/>
        </w:rPr>
      </w:pPr>
    </w:p>
    <w:p w:rsidR="00C85E27" w:rsidRPr="00326FD9" w:rsidRDefault="00C85E27" w:rsidP="00C85E27">
      <w:pPr>
        <w:suppressAutoHyphens w:val="0"/>
        <w:rPr>
          <w:sz w:val="22"/>
          <w:szCs w:val="22"/>
          <w:lang w:eastAsia="ru-RU"/>
        </w:rPr>
      </w:pPr>
      <w:r w:rsidRPr="00326FD9">
        <w:rPr>
          <w:sz w:val="22"/>
          <w:szCs w:val="22"/>
          <w:lang w:eastAsia="ru-RU"/>
        </w:rPr>
        <w:t>ООО «Логистик-центр» – 2 568 тыс.руб.</w:t>
      </w:r>
    </w:p>
    <w:p w:rsidR="00C85E27" w:rsidRPr="00326FD9" w:rsidRDefault="00C85E27" w:rsidP="00C85E27">
      <w:pPr>
        <w:suppressAutoHyphens w:val="0"/>
        <w:rPr>
          <w:sz w:val="22"/>
          <w:szCs w:val="22"/>
          <w:lang w:eastAsia="ru-RU"/>
        </w:rPr>
      </w:pPr>
      <w:r w:rsidRPr="00326FD9">
        <w:rPr>
          <w:sz w:val="22"/>
          <w:szCs w:val="22"/>
          <w:lang w:eastAsia="ru-RU"/>
        </w:rPr>
        <w:t>ООО «Артокс Медиа» – 1 753 тыс.руб.</w:t>
      </w:r>
    </w:p>
    <w:p w:rsidR="00C85E27" w:rsidRPr="00326FD9" w:rsidRDefault="00C85E27" w:rsidP="00C85E27">
      <w:pPr>
        <w:suppressAutoHyphens w:val="0"/>
        <w:rPr>
          <w:sz w:val="22"/>
          <w:szCs w:val="22"/>
          <w:lang w:eastAsia="ru-RU"/>
        </w:rPr>
      </w:pPr>
      <w:r w:rsidRPr="00326FD9">
        <w:rPr>
          <w:sz w:val="22"/>
          <w:szCs w:val="22"/>
          <w:lang w:eastAsia="ru-RU"/>
        </w:rPr>
        <w:t>ООО "АМИДА" – 1 985 тыс.руб.</w:t>
      </w:r>
    </w:p>
    <w:p w:rsidR="00C85E27" w:rsidRPr="00326FD9" w:rsidRDefault="00C85E27" w:rsidP="00C85E27">
      <w:pPr>
        <w:suppressAutoHyphens w:val="0"/>
        <w:rPr>
          <w:sz w:val="22"/>
          <w:szCs w:val="22"/>
          <w:lang w:eastAsia="ru-RU"/>
        </w:rPr>
      </w:pPr>
      <w:r w:rsidRPr="00326FD9">
        <w:rPr>
          <w:sz w:val="22"/>
          <w:szCs w:val="22"/>
          <w:lang w:eastAsia="ru-RU"/>
        </w:rPr>
        <w:t>ООО «МИЛЛВАРД БРАУН АРМИ-МАРКЕТИНГ» - 1 649 тыс.руб.</w:t>
      </w:r>
    </w:p>
    <w:p w:rsidR="00C85E27" w:rsidRPr="00326FD9" w:rsidRDefault="00C85E27" w:rsidP="00C85E27">
      <w:pPr>
        <w:suppressAutoHyphens w:val="0"/>
        <w:rPr>
          <w:color w:val="000000"/>
          <w:sz w:val="22"/>
          <w:szCs w:val="22"/>
          <w:lang w:eastAsia="ru-RU"/>
        </w:rPr>
      </w:pPr>
      <w:r w:rsidRPr="00326FD9">
        <w:rPr>
          <w:color w:val="000000"/>
          <w:sz w:val="22"/>
          <w:szCs w:val="22"/>
          <w:lang w:eastAsia="ru-RU"/>
        </w:rPr>
        <w:t>ООО «Доктор Веб» - 3 134 тыс.руб.</w:t>
      </w:r>
    </w:p>
    <w:p w:rsidR="00C85E27" w:rsidRPr="00326FD9" w:rsidRDefault="00C85E27" w:rsidP="00C85E27">
      <w:pPr>
        <w:suppressAutoHyphens w:val="0"/>
        <w:rPr>
          <w:sz w:val="22"/>
          <w:szCs w:val="22"/>
          <w:lang w:eastAsia="ru-RU"/>
        </w:rPr>
      </w:pPr>
      <w:r w:rsidRPr="00326FD9">
        <w:rPr>
          <w:sz w:val="22"/>
          <w:szCs w:val="22"/>
          <w:lang w:eastAsia="ru-RU"/>
        </w:rPr>
        <w:t>ООО «Фитнес Парк» - 5 673 тыс.руб.</w:t>
      </w:r>
    </w:p>
    <w:p w:rsidR="00C85E27" w:rsidRPr="00326FD9" w:rsidRDefault="00C85E27" w:rsidP="00C85E27">
      <w:pPr>
        <w:suppressAutoHyphens w:val="0"/>
        <w:rPr>
          <w:sz w:val="22"/>
          <w:szCs w:val="22"/>
          <w:lang w:eastAsia="ru-RU"/>
        </w:rPr>
      </w:pPr>
      <w:r w:rsidRPr="00326FD9">
        <w:rPr>
          <w:sz w:val="22"/>
          <w:szCs w:val="22"/>
          <w:lang w:eastAsia="ru-RU"/>
        </w:rPr>
        <w:t>Акционеры – 7 962 тыс.руб.</w:t>
      </w:r>
    </w:p>
    <w:p w:rsidR="00C85E27" w:rsidRPr="00DE4366" w:rsidRDefault="00C85E27" w:rsidP="00C85E27">
      <w:pPr>
        <w:ind w:firstLine="360"/>
        <w:jc w:val="both"/>
        <w:rPr>
          <w:color w:val="000000"/>
          <w:sz w:val="22"/>
          <w:szCs w:val="22"/>
        </w:rPr>
      </w:pPr>
    </w:p>
    <w:p w:rsidR="00C85E27" w:rsidRPr="00DD2466" w:rsidRDefault="00C85E27" w:rsidP="00C85E27">
      <w:pPr>
        <w:keepNext/>
        <w:suppressAutoHyphens w:val="0"/>
        <w:spacing w:before="240" w:after="60"/>
        <w:rPr>
          <w:b/>
          <w:color w:val="333399"/>
          <w:sz w:val="28"/>
          <w:szCs w:val="28"/>
        </w:rPr>
      </w:pPr>
      <w:r w:rsidRPr="00DD2466">
        <w:rPr>
          <w:b/>
          <w:color w:val="333399"/>
          <w:sz w:val="28"/>
          <w:szCs w:val="28"/>
        </w:rPr>
        <w:lastRenderedPageBreak/>
        <w:t>Доходы и расходы организации.</w:t>
      </w:r>
    </w:p>
    <w:p w:rsidR="00C85E27" w:rsidRPr="00AE3F73" w:rsidRDefault="00C85E27" w:rsidP="00C85E27">
      <w:pPr>
        <w:rPr>
          <w:color w:val="000000"/>
          <w:sz w:val="22"/>
          <w:szCs w:val="22"/>
        </w:rPr>
      </w:pPr>
    </w:p>
    <w:p w:rsidR="00C85E27" w:rsidRPr="00D25013" w:rsidRDefault="00C85E27" w:rsidP="00C85E27">
      <w:pPr>
        <w:ind w:firstLine="720"/>
        <w:jc w:val="both"/>
        <w:rPr>
          <w:color w:val="000000"/>
          <w:sz w:val="22"/>
          <w:szCs w:val="22"/>
        </w:rPr>
      </w:pPr>
      <w:r w:rsidRPr="00D25013">
        <w:rPr>
          <w:color w:val="000000"/>
          <w:sz w:val="22"/>
          <w:szCs w:val="22"/>
        </w:rPr>
        <w:t>В отчетном периоде в организации действовал следующий порядок признания выручки для целей бухгалтерского и налогового учета: метод начислений.</w:t>
      </w:r>
    </w:p>
    <w:p w:rsidR="00C85E27" w:rsidRPr="00D25013" w:rsidRDefault="00C85E27" w:rsidP="00C85E27">
      <w:pPr>
        <w:ind w:firstLine="708"/>
        <w:jc w:val="both"/>
        <w:rPr>
          <w:color w:val="000000"/>
          <w:sz w:val="22"/>
          <w:szCs w:val="22"/>
        </w:rPr>
      </w:pPr>
      <w:r w:rsidRPr="00D25013">
        <w:rPr>
          <w:color w:val="000000"/>
          <w:sz w:val="22"/>
          <w:szCs w:val="22"/>
        </w:rPr>
        <w:t xml:space="preserve">Информация о выручке от продажи товаров, продукции, работ, услуг (за минусом НДС, акцизов и аналогичных обязательных платежей) (ПБУ 9/99), себестоимости проданных товаров, продукции, работ, услуг, а также коммерческих и управленческих расходах представлена ниже (ПБУ10/99): </w:t>
      </w:r>
    </w:p>
    <w:p w:rsidR="00C85E27" w:rsidRDefault="00C85E27" w:rsidP="00C85E27">
      <w:pPr>
        <w:ind w:firstLine="708"/>
        <w:jc w:val="both"/>
        <w:rPr>
          <w:color w:val="000000"/>
          <w:sz w:val="22"/>
          <w:szCs w:val="22"/>
        </w:rPr>
      </w:pPr>
      <w:r w:rsidRPr="00D25013">
        <w:rPr>
          <w:color w:val="000000"/>
          <w:sz w:val="22"/>
          <w:szCs w:val="22"/>
        </w:rPr>
        <w:t xml:space="preserve"> Расшифровка выручки, прочих доходов (выручки от продажи продукции (товаров), выручки от выполнения работ (оказания услуг) и т.п.) (при этом выручка, составляющая пять и более процентов от общей суммы доходов организации за отчетный период, показаны по каждому виду в отдельности).</w:t>
      </w:r>
      <w:r>
        <w:rPr>
          <w:color w:val="000000"/>
          <w:sz w:val="22"/>
          <w:szCs w:val="22"/>
        </w:rPr>
        <w:t xml:space="preserve"> </w:t>
      </w:r>
    </w:p>
    <w:p w:rsidR="00C85E27" w:rsidRDefault="00C85E27" w:rsidP="00C85E27">
      <w:pPr>
        <w:ind w:firstLine="708"/>
        <w:jc w:val="both"/>
        <w:rPr>
          <w:color w:val="000000"/>
          <w:sz w:val="22"/>
          <w:szCs w:val="22"/>
        </w:rPr>
      </w:pPr>
    </w:p>
    <w:p w:rsidR="00C85E27" w:rsidRDefault="00C85E27" w:rsidP="00C85E27">
      <w:pPr>
        <w:ind w:firstLine="708"/>
        <w:jc w:val="both"/>
        <w:rPr>
          <w:color w:val="000000"/>
          <w:sz w:val="22"/>
          <w:szCs w:val="22"/>
        </w:rPr>
      </w:pPr>
    </w:p>
    <w:p w:rsidR="00C85E27" w:rsidRPr="00AE3F73" w:rsidRDefault="00C85E27" w:rsidP="00C85E27">
      <w:pPr>
        <w:rPr>
          <w:color w:val="000000"/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649"/>
        <w:gridCol w:w="2409"/>
        <w:gridCol w:w="2127"/>
      </w:tblGrid>
      <w:tr w:rsidR="00C85E27" w:rsidRPr="00DE4366" w:rsidTr="003F058E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Выручка (нетто) от продажи товаров, продукции, работ, услуг (за минусом НДС, акцизов и других аналогичных платежей) (тыс.руб.)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Себестоимость</w:t>
            </w:r>
          </w:p>
          <w:p w:rsidR="00C85E27" w:rsidRPr="00DE4366" w:rsidRDefault="00C85E27" w:rsidP="003F0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проданных товаров,</w:t>
            </w:r>
          </w:p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продукции, работ, услуг (тыс.руб.)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Валовая прибыль</w:t>
            </w:r>
          </w:p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C85E27" w:rsidRPr="00DE4366" w:rsidTr="003F058E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Сдача в аренду  собственного нежилого недвижимого имущества, доп.услуги по арендной деятельности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ind w:right="69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593 582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ind w:right="69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177 676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ind w:right="69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415 906</w:t>
            </w:r>
          </w:p>
        </w:tc>
      </w:tr>
      <w:tr w:rsidR="00C85E27" w:rsidRPr="00DE4366" w:rsidTr="003F058E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ind w:right="69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593 582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ind w:right="69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177 676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ind w:right="69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415 906</w:t>
            </w:r>
          </w:p>
        </w:tc>
      </w:tr>
    </w:tbl>
    <w:p w:rsidR="00C85E27" w:rsidRPr="00DE4366" w:rsidRDefault="00C85E27" w:rsidP="00C85E27">
      <w:pPr>
        <w:rPr>
          <w:b/>
          <w:color w:val="000000"/>
          <w:sz w:val="22"/>
          <w:szCs w:val="22"/>
        </w:rPr>
      </w:pPr>
    </w:p>
    <w:p w:rsidR="00C85E27" w:rsidRPr="00DE4366" w:rsidRDefault="00C85E27" w:rsidP="00C85E27">
      <w:pPr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 xml:space="preserve">Ниже представлена информация о расходах по обычным видам деятельности в разрезе элементов затрат (п.22 ПБУ 10/99): </w:t>
      </w:r>
    </w:p>
    <w:p w:rsidR="00C85E27" w:rsidRPr="00DE4366" w:rsidRDefault="00C85E27" w:rsidP="00C85E27">
      <w:pPr>
        <w:rPr>
          <w:color w:val="000000"/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5314"/>
        <w:gridCol w:w="3469"/>
      </w:tblGrid>
      <w:tr w:rsidR="00C85E27" w:rsidRPr="00DE4366" w:rsidTr="003F058E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Сумма затрат в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DE4366">
              <w:rPr>
                <w:b/>
                <w:color w:val="000000"/>
                <w:sz w:val="22"/>
                <w:szCs w:val="22"/>
              </w:rPr>
              <w:t>г.</w:t>
            </w:r>
          </w:p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b/>
                <w:color w:val="000000"/>
                <w:sz w:val="22"/>
                <w:szCs w:val="22"/>
              </w:rPr>
              <w:t>(тыс.руб.)</w:t>
            </w:r>
          </w:p>
        </w:tc>
      </w:tr>
      <w:tr w:rsidR="00C85E27" w:rsidRPr="00DE4366" w:rsidTr="003F058E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 xml:space="preserve">Материальные затраты, </w:t>
            </w:r>
          </w:p>
          <w:p w:rsidR="00C85E27" w:rsidRPr="00DE4366" w:rsidRDefault="00C85E27" w:rsidP="003F058E">
            <w:pPr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 xml:space="preserve">в т.ч.: </w:t>
            </w:r>
          </w:p>
          <w:p w:rsidR="00C85E27" w:rsidRPr="00DE4366" w:rsidRDefault="00C85E27" w:rsidP="003F058E">
            <w:pPr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 xml:space="preserve">Сырье и материалы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DE4366" w:rsidRDefault="00C85E27" w:rsidP="003F058E">
            <w:pPr>
              <w:tabs>
                <w:tab w:val="left" w:pos="2022"/>
              </w:tabs>
              <w:ind w:right="123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9 142</w:t>
            </w:r>
          </w:p>
        </w:tc>
      </w:tr>
      <w:tr w:rsidR="00C85E27" w:rsidRPr="00A61C22" w:rsidTr="003F058E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Затраты на оплату труда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tabs>
                <w:tab w:val="left" w:pos="2022"/>
              </w:tabs>
              <w:ind w:right="123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63 436</w:t>
            </w:r>
          </w:p>
        </w:tc>
      </w:tr>
      <w:tr w:rsidR="00C85E27" w:rsidRPr="00A61C22" w:rsidTr="003F058E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tabs>
                <w:tab w:val="left" w:pos="2022"/>
              </w:tabs>
              <w:ind w:right="123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10 745</w:t>
            </w:r>
          </w:p>
        </w:tc>
      </w:tr>
      <w:tr w:rsidR="00C85E27" w:rsidRPr="00A61C22" w:rsidTr="003F058E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tabs>
                <w:tab w:val="left" w:pos="2022"/>
              </w:tabs>
              <w:ind w:right="123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36 877</w:t>
            </w:r>
          </w:p>
        </w:tc>
      </w:tr>
      <w:tr w:rsidR="00C85E27" w:rsidRPr="00A61C22" w:rsidTr="003F058E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Прочие затраты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tabs>
                <w:tab w:val="left" w:pos="2022"/>
              </w:tabs>
              <w:ind w:right="123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220 474</w:t>
            </w:r>
          </w:p>
        </w:tc>
      </w:tr>
      <w:tr w:rsidR="00C85E27" w:rsidRPr="00A61C22" w:rsidTr="003F058E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Итого затрат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E27" w:rsidRPr="00A61C22" w:rsidRDefault="00C85E27" w:rsidP="003F058E">
            <w:pPr>
              <w:tabs>
                <w:tab w:val="left" w:pos="2022"/>
              </w:tabs>
              <w:ind w:right="123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340 674</w:t>
            </w:r>
          </w:p>
        </w:tc>
      </w:tr>
    </w:tbl>
    <w:p w:rsidR="00C85E27" w:rsidRDefault="00C85E27" w:rsidP="00C85E27">
      <w:pPr>
        <w:rPr>
          <w:b/>
          <w:color w:val="000000"/>
          <w:sz w:val="28"/>
          <w:szCs w:val="28"/>
        </w:rPr>
      </w:pPr>
    </w:p>
    <w:p w:rsidR="00C85E27" w:rsidRPr="00DD2466" w:rsidRDefault="00C85E27" w:rsidP="00C85E27">
      <w:pPr>
        <w:autoSpaceDE w:val="0"/>
        <w:autoSpaceDN w:val="0"/>
        <w:adjustRightInd w:val="0"/>
        <w:rPr>
          <w:b/>
          <w:bCs/>
          <w:color w:val="333399"/>
          <w:sz w:val="28"/>
          <w:szCs w:val="28"/>
        </w:rPr>
      </w:pPr>
      <w:r w:rsidRPr="00DD2466">
        <w:rPr>
          <w:b/>
          <w:bCs/>
          <w:color w:val="333399"/>
          <w:sz w:val="28"/>
          <w:szCs w:val="28"/>
        </w:rPr>
        <w:t xml:space="preserve">Результаты инвестиционной деятельности </w:t>
      </w:r>
    </w:p>
    <w:p w:rsidR="00C85E27" w:rsidRPr="0009375B" w:rsidRDefault="00C85E27" w:rsidP="00C85E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85E27" w:rsidRPr="0009375B" w:rsidRDefault="00C85E27" w:rsidP="00C85E27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9375B">
        <w:rPr>
          <w:color w:val="000000"/>
          <w:sz w:val="22"/>
          <w:szCs w:val="22"/>
        </w:rPr>
        <w:t xml:space="preserve">Инвестиционная деятельность </w:t>
      </w:r>
      <w:r>
        <w:rPr>
          <w:color w:val="000000"/>
          <w:sz w:val="22"/>
          <w:szCs w:val="22"/>
        </w:rPr>
        <w:t>ОАО «Ямское поле»</w:t>
      </w:r>
      <w:r w:rsidRPr="0009375B">
        <w:rPr>
          <w:color w:val="000000"/>
          <w:sz w:val="22"/>
          <w:szCs w:val="22"/>
        </w:rPr>
        <w:t xml:space="preserve"> основыва</w:t>
      </w:r>
      <w:r>
        <w:rPr>
          <w:color w:val="000000"/>
          <w:sz w:val="22"/>
          <w:szCs w:val="22"/>
        </w:rPr>
        <w:t>е</w:t>
      </w:r>
      <w:r w:rsidRPr="0009375B">
        <w:rPr>
          <w:color w:val="000000"/>
          <w:sz w:val="22"/>
          <w:szCs w:val="22"/>
        </w:rPr>
        <w:t>тся на необходимости осуществления инвестиций для реализации поставленных стратегических целей и задач и заключается в увеличении стоимости компании и повышении операционной эффективности за счет:</w:t>
      </w:r>
    </w:p>
    <w:p w:rsidR="00C85E27" w:rsidRPr="0009375B" w:rsidRDefault="00C85E27" w:rsidP="00C85E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9375B">
        <w:rPr>
          <w:color w:val="000000"/>
          <w:sz w:val="22"/>
          <w:szCs w:val="22"/>
        </w:rPr>
        <w:t>- повышения доходов Общества от эксплуатации имущества, находящегося в собственности;</w:t>
      </w:r>
    </w:p>
    <w:p w:rsidR="00C85E27" w:rsidRPr="0009375B" w:rsidRDefault="00C85E27" w:rsidP="00C85E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9375B">
        <w:rPr>
          <w:color w:val="000000"/>
          <w:sz w:val="22"/>
          <w:szCs w:val="22"/>
        </w:rPr>
        <w:t>- улучшения операционной эффективности;</w:t>
      </w:r>
    </w:p>
    <w:p w:rsidR="00C85E27" w:rsidRPr="0009375B" w:rsidRDefault="00C85E27" w:rsidP="00C85E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9375B">
        <w:rPr>
          <w:color w:val="000000"/>
          <w:sz w:val="22"/>
          <w:szCs w:val="22"/>
        </w:rPr>
        <w:t>- оптимизации и контроля затрат по текущей деятельности.</w:t>
      </w:r>
      <w:r>
        <w:rPr>
          <w:color w:val="000000"/>
          <w:sz w:val="22"/>
          <w:szCs w:val="22"/>
        </w:rPr>
        <w:t xml:space="preserve"> </w:t>
      </w:r>
    </w:p>
    <w:p w:rsidR="00C85E27" w:rsidRPr="00F960B6" w:rsidRDefault="00C85E27" w:rsidP="00C85E2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3022F">
        <w:rPr>
          <w:color w:val="000000"/>
          <w:sz w:val="22"/>
          <w:szCs w:val="22"/>
        </w:rPr>
        <w:t>Основным направлением</w:t>
      </w:r>
      <w:r>
        <w:rPr>
          <w:color w:val="000000"/>
          <w:sz w:val="22"/>
          <w:szCs w:val="22"/>
        </w:rPr>
        <w:t xml:space="preserve"> инвестирования в Обществе в 2022</w:t>
      </w:r>
      <w:r w:rsidRPr="00F3022F">
        <w:rPr>
          <w:color w:val="000000"/>
          <w:sz w:val="22"/>
          <w:szCs w:val="22"/>
        </w:rPr>
        <w:t xml:space="preserve"> году являлись инвестиции, направленные на проведение </w:t>
      </w:r>
      <w:r w:rsidRPr="00F960B6">
        <w:rPr>
          <w:color w:val="000000"/>
          <w:sz w:val="22"/>
          <w:szCs w:val="22"/>
        </w:rPr>
        <w:t>технической модернизации и текущего ремонта зданий и сооружений ОАО «Ямское поле», фасадов зданий, мест общего пользования в зданиях.</w:t>
      </w:r>
    </w:p>
    <w:p w:rsidR="00C85E27" w:rsidRPr="00DE4366" w:rsidRDefault="00C85E27" w:rsidP="00C85E27">
      <w:pPr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>Согласно данным бухгалтерского учета в 202</w:t>
      </w:r>
      <w:r>
        <w:rPr>
          <w:color w:val="000000"/>
          <w:sz w:val="22"/>
          <w:szCs w:val="22"/>
        </w:rPr>
        <w:t>2</w:t>
      </w:r>
      <w:r w:rsidRPr="00DE4366">
        <w:rPr>
          <w:color w:val="000000"/>
          <w:sz w:val="22"/>
          <w:szCs w:val="22"/>
        </w:rPr>
        <w:t xml:space="preserve">г. обществом на проведение технической модернизации и текущего ремонта зданий было </w:t>
      </w:r>
      <w:r w:rsidRPr="00D127B4">
        <w:rPr>
          <w:color w:val="000000"/>
          <w:sz w:val="22"/>
          <w:szCs w:val="22"/>
        </w:rPr>
        <w:t>затрачено 56 170 тыс. рублей (без НДС), в т.ч. модернизация – 34 745 тыс. рублей, текущие ремонты – 21 425 тыс. рублей.</w:t>
      </w:r>
    </w:p>
    <w:p w:rsidR="00C85E27" w:rsidRPr="00DE4366" w:rsidRDefault="00C85E27" w:rsidP="00C85E27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ru-RU"/>
        </w:rPr>
      </w:pPr>
    </w:p>
    <w:p w:rsidR="00C85E27" w:rsidRPr="00DE4366" w:rsidRDefault="00C85E27" w:rsidP="00C85E27">
      <w:pPr>
        <w:rPr>
          <w:color w:val="000000"/>
        </w:rPr>
      </w:pPr>
    </w:p>
    <w:p w:rsidR="00C85E27" w:rsidRPr="00DE4366" w:rsidRDefault="00C85E27" w:rsidP="00C85E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E4366">
        <w:rPr>
          <w:b/>
          <w:bCs/>
          <w:color w:val="000000"/>
          <w:sz w:val="28"/>
          <w:szCs w:val="28"/>
        </w:rPr>
        <w:lastRenderedPageBreak/>
        <w:t>Структура и объем выпускаемой продукции (работ, услуг) в 20</w:t>
      </w:r>
      <w:r>
        <w:rPr>
          <w:b/>
          <w:bCs/>
          <w:color w:val="000000"/>
          <w:sz w:val="28"/>
          <w:szCs w:val="28"/>
        </w:rPr>
        <w:t>20</w:t>
      </w:r>
      <w:r w:rsidRPr="00DE4366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>2</w:t>
      </w:r>
      <w:r w:rsidRPr="00DE4366">
        <w:rPr>
          <w:b/>
          <w:bCs/>
          <w:color w:val="000000"/>
          <w:sz w:val="28"/>
          <w:szCs w:val="28"/>
        </w:rPr>
        <w:t>г.г. (без НДС, в руб.)</w:t>
      </w:r>
    </w:p>
    <w:p w:rsidR="00C85E27" w:rsidRPr="00DE4366" w:rsidRDefault="00C85E27" w:rsidP="00C85E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9"/>
        <w:gridCol w:w="1985"/>
        <w:gridCol w:w="1985"/>
        <w:gridCol w:w="1985"/>
      </w:tblGrid>
      <w:tr w:rsidR="00C85E27" w:rsidRPr="00DE4366" w:rsidTr="003F058E">
        <w:tc>
          <w:tcPr>
            <w:tcW w:w="2539" w:type="dxa"/>
            <w:shd w:val="clear" w:color="auto" w:fill="99CC00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номенклатурной</w:t>
            </w:r>
          </w:p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2020г. (руб.)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2021г. (руб.)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DE4366">
              <w:rPr>
                <w:b/>
                <w:bCs/>
                <w:color w:val="000000"/>
                <w:sz w:val="22"/>
                <w:szCs w:val="22"/>
              </w:rPr>
              <w:t>г. (руб.)</w:t>
            </w:r>
          </w:p>
        </w:tc>
      </w:tr>
      <w:tr w:rsidR="00C85E27" w:rsidRPr="00DE4366" w:rsidTr="003F058E">
        <w:tc>
          <w:tcPr>
            <w:tcW w:w="2539" w:type="dxa"/>
            <w:shd w:val="clear" w:color="auto" w:fill="auto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1985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439 911 347</w:t>
            </w:r>
          </w:p>
        </w:tc>
        <w:tc>
          <w:tcPr>
            <w:tcW w:w="1985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505 876 947</w:t>
            </w:r>
          </w:p>
        </w:tc>
        <w:tc>
          <w:tcPr>
            <w:tcW w:w="1985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552 826 051</w:t>
            </w:r>
          </w:p>
        </w:tc>
      </w:tr>
      <w:tr w:rsidR="00C85E27" w:rsidRPr="00DE4366" w:rsidTr="003F058E">
        <w:tc>
          <w:tcPr>
            <w:tcW w:w="2539" w:type="dxa"/>
            <w:shd w:val="clear" w:color="auto" w:fill="auto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Прочая деятельность</w:t>
            </w:r>
          </w:p>
        </w:tc>
        <w:tc>
          <w:tcPr>
            <w:tcW w:w="1985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24 608 300</w:t>
            </w:r>
          </w:p>
        </w:tc>
        <w:tc>
          <w:tcPr>
            <w:tcW w:w="1985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30 180 970</w:t>
            </w:r>
          </w:p>
        </w:tc>
        <w:tc>
          <w:tcPr>
            <w:tcW w:w="1985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40 755 593</w:t>
            </w:r>
          </w:p>
        </w:tc>
      </w:tr>
      <w:tr w:rsidR="00C85E27" w:rsidRPr="00DE4366" w:rsidTr="003F058E">
        <w:tc>
          <w:tcPr>
            <w:tcW w:w="2539" w:type="dxa"/>
            <w:shd w:val="clear" w:color="auto" w:fill="auto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464 519 647</w:t>
            </w:r>
          </w:p>
        </w:tc>
        <w:tc>
          <w:tcPr>
            <w:tcW w:w="1985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536 057 917</w:t>
            </w:r>
          </w:p>
        </w:tc>
        <w:tc>
          <w:tcPr>
            <w:tcW w:w="1985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593 581 644</w:t>
            </w:r>
          </w:p>
        </w:tc>
      </w:tr>
    </w:tbl>
    <w:p w:rsidR="00C85E27" w:rsidRPr="00DE4366" w:rsidRDefault="00C85E27" w:rsidP="00C85E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85E27" w:rsidRPr="00DE4366" w:rsidRDefault="00C85E27" w:rsidP="00C85E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E4366">
        <w:rPr>
          <w:b/>
          <w:bCs/>
          <w:color w:val="000000"/>
          <w:sz w:val="28"/>
          <w:szCs w:val="28"/>
        </w:rPr>
        <w:t>Анализ динамики результатов деятельности и финансового положения Общества за 20</w:t>
      </w:r>
      <w:r>
        <w:rPr>
          <w:b/>
          <w:bCs/>
          <w:color w:val="000000"/>
          <w:sz w:val="28"/>
          <w:szCs w:val="28"/>
        </w:rPr>
        <w:t>20</w:t>
      </w:r>
      <w:r w:rsidRPr="00DE4366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>2</w:t>
      </w:r>
      <w:r w:rsidRPr="00DE4366">
        <w:rPr>
          <w:b/>
          <w:bCs/>
          <w:color w:val="000000"/>
          <w:sz w:val="28"/>
          <w:szCs w:val="28"/>
        </w:rPr>
        <w:t xml:space="preserve">гг. (без НДС, в руб.) </w:t>
      </w:r>
    </w:p>
    <w:p w:rsidR="00C85E27" w:rsidRPr="00DE4366" w:rsidRDefault="00C85E27" w:rsidP="00C85E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9"/>
        <w:gridCol w:w="1842"/>
        <w:gridCol w:w="1842"/>
        <w:gridCol w:w="1842"/>
      </w:tblGrid>
      <w:tr w:rsidR="00C85E27" w:rsidRPr="00DE4366" w:rsidTr="003F058E">
        <w:tc>
          <w:tcPr>
            <w:tcW w:w="2539" w:type="dxa"/>
            <w:shd w:val="clear" w:color="auto" w:fill="99CC00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Наименование</w:t>
            </w:r>
          </w:p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shd w:val="clear" w:color="auto" w:fill="99CC00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2020г. (руб.)</w:t>
            </w:r>
          </w:p>
        </w:tc>
        <w:tc>
          <w:tcPr>
            <w:tcW w:w="1842" w:type="dxa"/>
            <w:shd w:val="clear" w:color="auto" w:fill="99CC00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2021г. (руб.)</w:t>
            </w:r>
          </w:p>
        </w:tc>
        <w:tc>
          <w:tcPr>
            <w:tcW w:w="1842" w:type="dxa"/>
            <w:shd w:val="clear" w:color="auto" w:fill="99CC00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DE4366">
              <w:rPr>
                <w:b/>
                <w:bCs/>
                <w:color w:val="000000"/>
                <w:sz w:val="22"/>
                <w:szCs w:val="22"/>
              </w:rPr>
              <w:t>г. (руб.)</w:t>
            </w:r>
          </w:p>
        </w:tc>
      </w:tr>
      <w:tr w:rsidR="00C85E27" w:rsidRPr="00DE4366" w:rsidTr="003F058E">
        <w:tc>
          <w:tcPr>
            <w:tcW w:w="2539" w:type="dxa"/>
            <w:shd w:val="clear" w:color="auto" w:fill="auto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464 519 647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536 057 917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593 581 644</w:t>
            </w:r>
          </w:p>
        </w:tc>
      </w:tr>
      <w:tr w:rsidR="00C85E27" w:rsidRPr="006D087E" w:rsidTr="003F058E">
        <w:tc>
          <w:tcPr>
            <w:tcW w:w="2539" w:type="dxa"/>
            <w:shd w:val="clear" w:color="auto" w:fill="auto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Себестоимость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(164 357 037)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(175 847 026)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(177 676 214)</w:t>
            </w:r>
          </w:p>
        </w:tc>
      </w:tr>
      <w:tr w:rsidR="00C85E27" w:rsidRPr="00DE4366" w:rsidTr="003F058E">
        <w:tc>
          <w:tcPr>
            <w:tcW w:w="2539" w:type="dxa"/>
            <w:shd w:val="clear" w:color="auto" w:fill="auto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Валовая прибыль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300 162 610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360 210 891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415 905 430</w:t>
            </w:r>
          </w:p>
        </w:tc>
      </w:tr>
      <w:tr w:rsidR="00C85E27" w:rsidRPr="00DE4366" w:rsidTr="003F058E">
        <w:tc>
          <w:tcPr>
            <w:tcW w:w="2539" w:type="dxa"/>
            <w:shd w:val="clear" w:color="auto" w:fill="auto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Прибыль от</w:t>
            </w:r>
          </w:p>
          <w:p w:rsidR="00C85E27" w:rsidRPr="00DE4366" w:rsidRDefault="00C85E27" w:rsidP="003F058E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173 776 186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E4366">
              <w:rPr>
                <w:bCs/>
                <w:color w:val="000000"/>
                <w:sz w:val="22"/>
                <w:szCs w:val="22"/>
              </w:rPr>
              <w:t>226 757 589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252 906 873</w:t>
            </w:r>
          </w:p>
        </w:tc>
      </w:tr>
      <w:tr w:rsidR="00C85E27" w:rsidRPr="00DE4366" w:rsidTr="003F058E">
        <w:tc>
          <w:tcPr>
            <w:tcW w:w="2539" w:type="dxa"/>
            <w:shd w:val="clear" w:color="auto" w:fill="auto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Чистые активы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572 943 179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518 912 292</w:t>
            </w:r>
          </w:p>
        </w:tc>
        <w:tc>
          <w:tcPr>
            <w:tcW w:w="1842" w:type="dxa"/>
            <w:vAlign w:val="center"/>
          </w:tcPr>
          <w:p w:rsidR="00C85E27" w:rsidRPr="00DE4366" w:rsidRDefault="00C85E27" w:rsidP="003F058E">
            <w:pPr>
              <w:autoSpaceDE w:val="0"/>
              <w:autoSpaceDN w:val="0"/>
              <w:adjustRightInd w:val="0"/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516 996 893</w:t>
            </w:r>
          </w:p>
        </w:tc>
      </w:tr>
    </w:tbl>
    <w:p w:rsidR="00C85E27" w:rsidRPr="00DE4366" w:rsidRDefault="00C85E27" w:rsidP="00C85E2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85E27" w:rsidRPr="00DE4366" w:rsidRDefault="00C85E27" w:rsidP="00C85E27">
      <w:pPr>
        <w:rPr>
          <w:b/>
          <w:bCs/>
          <w:color w:val="000000"/>
          <w:sz w:val="28"/>
          <w:szCs w:val="28"/>
        </w:rPr>
      </w:pPr>
      <w:r w:rsidRPr="00DE4366">
        <w:rPr>
          <w:b/>
          <w:bCs/>
          <w:color w:val="000000"/>
          <w:sz w:val="28"/>
          <w:szCs w:val="28"/>
          <w:lang w:eastAsia="ru-RU"/>
        </w:rPr>
        <w:t>Кадровая и социальная политика</w:t>
      </w:r>
    </w:p>
    <w:p w:rsidR="00E67190" w:rsidRPr="00DE4366" w:rsidRDefault="00E67190" w:rsidP="00E67190">
      <w:pPr>
        <w:rPr>
          <w:b/>
          <w:bCs/>
          <w:color w:val="000000"/>
          <w:sz w:val="22"/>
          <w:szCs w:val="22"/>
          <w:lang w:eastAsia="ru-RU"/>
        </w:rPr>
      </w:pPr>
    </w:p>
    <w:p w:rsidR="00E67190" w:rsidRPr="00DE4366" w:rsidRDefault="00E67190" w:rsidP="00E67190">
      <w:pPr>
        <w:rPr>
          <w:b/>
          <w:bCs/>
          <w:color w:val="000000"/>
          <w:sz w:val="22"/>
          <w:szCs w:val="22"/>
        </w:rPr>
      </w:pPr>
      <w:r w:rsidRPr="00DE4366">
        <w:rPr>
          <w:b/>
          <w:bCs/>
          <w:color w:val="000000"/>
          <w:sz w:val="22"/>
          <w:szCs w:val="22"/>
        </w:rPr>
        <w:t>Среднесписочная численность работников Общества, фонд оплаты труда и иные выпл</w:t>
      </w:r>
      <w:r w:rsidR="003312EE" w:rsidRPr="00DE4366">
        <w:rPr>
          <w:b/>
          <w:bCs/>
          <w:color w:val="000000"/>
          <w:sz w:val="22"/>
          <w:szCs w:val="22"/>
        </w:rPr>
        <w:t>аты социального характера в 202</w:t>
      </w:r>
      <w:r w:rsidR="00B830B4">
        <w:rPr>
          <w:b/>
          <w:bCs/>
          <w:color w:val="000000"/>
          <w:sz w:val="22"/>
          <w:szCs w:val="22"/>
        </w:rPr>
        <w:t>2</w:t>
      </w:r>
      <w:r w:rsidRPr="00DE4366">
        <w:rPr>
          <w:b/>
          <w:bCs/>
          <w:color w:val="000000"/>
          <w:sz w:val="22"/>
          <w:szCs w:val="22"/>
        </w:rPr>
        <w:t>г.</w:t>
      </w:r>
    </w:p>
    <w:p w:rsidR="00E67190" w:rsidRPr="00DE4366" w:rsidRDefault="00E67190" w:rsidP="00E67190">
      <w:pPr>
        <w:rPr>
          <w:b/>
          <w:bCs/>
          <w:color w:val="000000"/>
          <w:sz w:val="22"/>
          <w:szCs w:val="22"/>
        </w:rPr>
      </w:pPr>
    </w:p>
    <w:tbl>
      <w:tblPr>
        <w:tblW w:w="1002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5260"/>
        <w:gridCol w:w="1632"/>
        <w:gridCol w:w="1632"/>
      </w:tblGrid>
      <w:tr w:rsidR="00326FD9" w:rsidRPr="00DE4366" w:rsidTr="00326FD9"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DE4366" w:rsidRDefault="00326FD9" w:rsidP="00326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Порядковый номер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DE4366" w:rsidRDefault="00326FD9" w:rsidP="00326FD9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DE4366" w:rsidRDefault="00326FD9" w:rsidP="00326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DE4366" w:rsidRDefault="00326FD9" w:rsidP="00326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E4366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326FD9" w:rsidRPr="00DE4366" w:rsidTr="00326FD9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DE4366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DE4366" w:rsidRDefault="00326FD9" w:rsidP="00326FD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Среднесписочная численность персонала: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DE4366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DE4366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326FD9" w:rsidRPr="00A61C22" w:rsidTr="00326FD9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Доля работников, имеющих высшее, среднее общее (профессиональное) образование: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326FD9" w:rsidRPr="00A61C22" w:rsidTr="00326FD9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Доля работников, имеющих высшее образование: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52%</w:t>
            </w:r>
          </w:p>
        </w:tc>
      </w:tr>
      <w:tr w:rsidR="00326FD9" w:rsidRPr="00A61C22" w:rsidTr="00326FD9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Доля работников, обучающихся в высших учебных заведениях: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326FD9" w:rsidRPr="008B1588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8B1588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26FD9" w:rsidRPr="00A61C22" w:rsidTr="00326FD9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Доля работников, имеющих среднее общее образование: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48%</w:t>
            </w:r>
          </w:p>
        </w:tc>
      </w:tr>
      <w:tr w:rsidR="00326FD9" w:rsidRPr="00A61C22" w:rsidTr="00326FD9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Расходы на оплату труда персонала, всего: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ind w:right="2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68 792 134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5948AF" w:rsidRDefault="00326FD9" w:rsidP="00326FD9">
            <w:pPr>
              <w:ind w:right="2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74 323 014</w:t>
            </w:r>
          </w:p>
        </w:tc>
      </w:tr>
      <w:tr w:rsidR="00326FD9" w:rsidRPr="00A61C22" w:rsidTr="00326FD9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В том числе: страховые взносы в ПФР, ФОМС, ФСС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ind w:right="31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10 024 893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ind w:right="31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10 775 510</w:t>
            </w:r>
          </w:p>
        </w:tc>
      </w:tr>
      <w:tr w:rsidR="00326FD9" w:rsidRPr="00A61C22" w:rsidTr="00326FD9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FD9" w:rsidRPr="00A61C22" w:rsidRDefault="00326FD9" w:rsidP="00326FD9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ind w:right="31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58 767 241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FD9" w:rsidRPr="00A61C22" w:rsidRDefault="00326FD9" w:rsidP="00326FD9">
            <w:pPr>
              <w:ind w:right="31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63 547 504</w:t>
            </w:r>
          </w:p>
        </w:tc>
      </w:tr>
    </w:tbl>
    <w:p w:rsidR="00E67190" w:rsidRPr="00A61C22" w:rsidRDefault="00E67190" w:rsidP="00E67190">
      <w:pPr>
        <w:jc w:val="center"/>
        <w:rPr>
          <w:rFonts w:eastAsia="Calibri"/>
          <w:color w:val="000000"/>
          <w:sz w:val="22"/>
          <w:szCs w:val="22"/>
        </w:rPr>
      </w:pPr>
    </w:p>
    <w:p w:rsidR="00E67190" w:rsidRPr="00A61C22" w:rsidRDefault="00E67190" w:rsidP="00E67190">
      <w:pPr>
        <w:rPr>
          <w:b/>
          <w:bCs/>
          <w:color w:val="000000"/>
          <w:sz w:val="22"/>
          <w:szCs w:val="22"/>
        </w:rPr>
      </w:pPr>
    </w:p>
    <w:p w:rsidR="00E67190" w:rsidRPr="00A61C22" w:rsidRDefault="00E67190" w:rsidP="00E67190">
      <w:pPr>
        <w:ind w:firstLine="567"/>
        <w:rPr>
          <w:b/>
          <w:bCs/>
          <w:color w:val="000000"/>
          <w:sz w:val="22"/>
          <w:szCs w:val="22"/>
        </w:rPr>
      </w:pPr>
      <w:r w:rsidRPr="00A61C22">
        <w:rPr>
          <w:b/>
          <w:bCs/>
          <w:color w:val="000000"/>
          <w:sz w:val="22"/>
          <w:szCs w:val="22"/>
        </w:rPr>
        <w:t>Структура кадрового сос</w:t>
      </w:r>
      <w:r w:rsidR="00425DD4" w:rsidRPr="00A61C22">
        <w:rPr>
          <w:b/>
          <w:bCs/>
          <w:color w:val="000000"/>
          <w:sz w:val="22"/>
          <w:szCs w:val="22"/>
        </w:rPr>
        <w:t>тава, по состоянию на 31.12.202</w:t>
      </w:r>
      <w:r w:rsidR="006B4327">
        <w:rPr>
          <w:b/>
          <w:bCs/>
          <w:color w:val="000000"/>
          <w:sz w:val="22"/>
          <w:szCs w:val="22"/>
        </w:rPr>
        <w:t>2</w:t>
      </w:r>
      <w:r w:rsidRPr="00A61C22">
        <w:rPr>
          <w:b/>
          <w:bCs/>
          <w:color w:val="000000"/>
          <w:sz w:val="22"/>
          <w:szCs w:val="22"/>
        </w:rPr>
        <w:t xml:space="preserve"> г. </w:t>
      </w:r>
    </w:p>
    <w:p w:rsidR="00E67190" w:rsidRPr="00A61C22" w:rsidRDefault="00E67190" w:rsidP="00E67190">
      <w:pPr>
        <w:ind w:firstLine="567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552"/>
        <w:gridCol w:w="992"/>
        <w:gridCol w:w="992"/>
        <w:gridCol w:w="992"/>
      </w:tblGrid>
      <w:tr w:rsidR="006B4327" w:rsidRPr="00DE4366" w:rsidTr="006B4327"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Порядковый номер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DE4366">
              <w:rPr>
                <w:b/>
                <w:bCs/>
                <w:color w:val="000000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lastRenderedPageBreak/>
              <w:t>2020г.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6B4327" w:rsidP="006B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6B4327" w:rsidP="006B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DE4366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6B4327" w:rsidRPr="00DE4366" w:rsidTr="006B4327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Общая численность: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8B1588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6B4327" w:rsidRPr="00DE4366" w:rsidTr="006B4327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Мужчины: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8B1588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6B4327" w:rsidRPr="00DE4366" w:rsidTr="006B4327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Женщины: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8B1588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</w:tbl>
    <w:p w:rsidR="00E67190" w:rsidRPr="00DE4366" w:rsidRDefault="00E67190" w:rsidP="00E67190">
      <w:pPr>
        <w:jc w:val="center"/>
        <w:rPr>
          <w:rFonts w:eastAsia="Calibri"/>
          <w:color w:val="000000"/>
          <w:sz w:val="22"/>
          <w:szCs w:val="22"/>
        </w:rPr>
      </w:pPr>
    </w:p>
    <w:p w:rsidR="00E67190" w:rsidRPr="00DE4366" w:rsidRDefault="00E67190" w:rsidP="00E67190">
      <w:pPr>
        <w:ind w:firstLine="567"/>
        <w:rPr>
          <w:b/>
          <w:bCs/>
          <w:color w:val="000000"/>
          <w:sz w:val="22"/>
          <w:szCs w:val="22"/>
        </w:rPr>
      </w:pPr>
      <w:r w:rsidRPr="00DE4366">
        <w:rPr>
          <w:b/>
          <w:bCs/>
          <w:color w:val="000000"/>
          <w:sz w:val="22"/>
          <w:szCs w:val="22"/>
        </w:rPr>
        <w:t>Возрастная структура работников</w:t>
      </w:r>
    </w:p>
    <w:p w:rsidR="00E67190" w:rsidRPr="00DE4366" w:rsidRDefault="00E67190" w:rsidP="00E67190">
      <w:pPr>
        <w:ind w:firstLine="567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552"/>
        <w:gridCol w:w="1134"/>
        <w:gridCol w:w="1134"/>
        <w:gridCol w:w="1134"/>
      </w:tblGrid>
      <w:tr w:rsidR="006B4327" w:rsidRPr="00DE4366" w:rsidTr="006B4327">
        <w:trPr>
          <w:trHeight w:val="337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Порядковый номер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6B4327" w:rsidP="006B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6B4327" w:rsidP="006B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36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E4366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6B4327" w:rsidRPr="00DE4366" w:rsidTr="006B4327">
        <w:trPr>
          <w:trHeight w:val="337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DE4366" w:rsidRDefault="006B4327" w:rsidP="006B432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От 18 до 29 лет: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DE43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DE4366" w:rsidRDefault="008B1588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B4327" w:rsidRPr="00A61C22" w:rsidTr="006B4327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A61C22" w:rsidRDefault="006B4327" w:rsidP="006B432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От 30 до 39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A61C22" w:rsidRDefault="008B1588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B4327" w:rsidRPr="00A61C22" w:rsidTr="006B4327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A61C22" w:rsidRDefault="006B4327" w:rsidP="006B4327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От 40 до 49 лет: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A61C22" w:rsidRDefault="008B1588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6B4327" w:rsidRPr="00A61C22" w:rsidTr="006B4327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4.</w:t>
            </w:r>
          </w:p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327" w:rsidRPr="00A61C22" w:rsidRDefault="006B4327" w:rsidP="006B4327">
            <w:pPr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От 50 лет и старше: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A61C22" w:rsidRDefault="006B4327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327" w:rsidRPr="00A61C22" w:rsidRDefault="008B1588" w:rsidP="006B4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CE3822" w:rsidRPr="00A61C22" w:rsidRDefault="00CE3822" w:rsidP="005A4E38">
      <w:pPr>
        <w:rPr>
          <w:b/>
          <w:bCs/>
          <w:color w:val="000000"/>
          <w:sz w:val="28"/>
          <w:szCs w:val="28"/>
          <w:lang w:eastAsia="ru-RU"/>
        </w:rPr>
      </w:pPr>
    </w:p>
    <w:p w:rsidR="001F6394" w:rsidRPr="0099161B" w:rsidRDefault="001F6394" w:rsidP="001F6394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  <w:lang w:eastAsia="ru-RU"/>
        </w:rPr>
      </w:pPr>
      <w:r w:rsidRPr="00A61C22">
        <w:rPr>
          <w:color w:val="000000"/>
          <w:sz w:val="22"/>
          <w:szCs w:val="22"/>
          <w:lang w:eastAsia="ru-RU"/>
        </w:rPr>
        <w:t>Структурное подразделение по управлению персоналом Общества осуществляет адап</w:t>
      </w:r>
      <w:r w:rsidRPr="0099161B">
        <w:rPr>
          <w:color w:val="000000"/>
          <w:sz w:val="22"/>
          <w:szCs w:val="22"/>
          <w:lang w:eastAsia="ru-RU"/>
        </w:rPr>
        <w:t xml:space="preserve">тацию и внедрение основных политик в области применения оплаты труда работников. </w:t>
      </w:r>
    </w:p>
    <w:p w:rsidR="001F6394" w:rsidRPr="00A61C22" w:rsidRDefault="001F6394" w:rsidP="001F6394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 xml:space="preserve">Направленность системы оплаты труда на достижение целей компании обеспечивает понимание работниками Общества, что достижение высоких результатов положительно сказывается на вознаграждении каждого. </w:t>
      </w:r>
    </w:p>
    <w:p w:rsidR="001F6394" w:rsidRPr="00A61C22" w:rsidRDefault="001F6394" w:rsidP="001F6394">
      <w:pPr>
        <w:suppressAutoHyphens w:val="0"/>
        <w:autoSpaceDE w:val="0"/>
        <w:autoSpaceDN w:val="0"/>
        <w:adjustRightInd w:val="0"/>
        <w:ind w:firstLine="426"/>
        <w:jc w:val="both"/>
        <w:rPr>
          <w:b/>
          <w:color w:val="000000"/>
          <w:sz w:val="22"/>
          <w:szCs w:val="22"/>
        </w:rPr>
      </w:pPr>
      <w:r w:rsidRPr="00A61C22">
        <w:rPr>
          <w:color w:val="000000"/>
          <w:sz w:val="22"/>
          <w:szCs w:val="22"/>
          <w:lang w:eastAsia="ru-RU"/>
        </w:rPr>
        <w:t>Система оплаты труда в Обществе регулируется трудовым законодательством и внутренними документами Общества.</w:t>
      </w:r>
    </w:p>
    <w:p w:rsidR="001F6394" w:rsidRPr="00A61C22" w:rsidRDefault="001F6394" w:rsidP="006016B7">
      <w:pPr>
        <w:rPr>
          <w:b/>
          <w:color w:val="000000"/>
          <w:sz w:val="28"/>
          <w:szCs w:val="28"/>
        </w:rPr>
      </w:pPr>
    </w:p>
    <w:p w:rsidR="005854C0" w:rsidRPr="00A61C22" w:rsidRDefault="005854C0" w:rsidP="00DD2466">
      <w:pPr>
        <w:jc w:val="both"/>
        <w:rPr>
          <w:b/>
          <w:color w:val="000000"/>
          <w:sz w:val="28"/>
          <w:szCs w:val="28"/>
        </w:rPr>
      </w:pPr>
      <w:r w:rsidRPr="00A61C22">
        <w:rPr>
          <w:b/>
          <w:color w:val="000000"/>
          <w:sz w:val="28"/>
          <w:szCs w:val="28"/>
        </w:rPr>
        <w:t xml:space="preserve">Информация об объеме каждого из использованных </w:t>
      </w:r>
      <w:r w:rsidR="00F364FE" w:rsidRPr="00A61C22">
        <w:rPr>
          <w:b/>
          <w:color w:val="000000"/>
          <w:sz w:val="28"/>
          <w:szCs w:val="28"/>
        </w:rPr>
        <w:t>Обществом в 202</w:t>
      </w:r>
      <w:r w:rsidR="006B4327">
        <w:rPr>
          <w:b/>
          <w:color w:val="000000"/>
          <w:sz w:val="28"/>
          <w:szCs w:val="28"/>
        </w:rPr>
        <w:t>2</w:t>
      </w:r>
      <w:r w:rsidR="00B678CF" w:rsidRPr="00A61C22">
        <w:rPr>
          <w:b/>
          <w:color w:val="000000"/>
          <w:sz w:val="28"/>
          <w:szCs w:val="28"/>
        </w:rPr>
        <w:t>г. видов энергетических ресурсов</w:t>
      </w:r>
    </w:p>
    <w:p w:rsidR="00B678CF" w:rsidRPr="00A61C22" w:rsidRDefault="00B678CF" w:rsidP="00AE3F73">
      <w:pPr>
        <w:rPr>
          <w:color w:val="000000"/>
          <w:sz w:val="22"/>
          <w:szCs w:val="22"/>
        </w:rPr>
      </w:pPr>
    </w:p>
    <w:p w:rsidR="00B678CF" w:rsidRPr="00A61C22" w:rsidRDefault="00B678CF" w:rsidP="00AE3F73">
      <w:pPr>
        <w:rPr>
          <w:color w:val="000000"/>
          <w:sz w:val="22"/>
          <w:szCs w:val="22"/>
        </w:rPr>
      </w:pPr>
    </w:p>
    <w:p w:rsidR="00C7212E" w:rsidRPr="00A61C22" w:rsidRDefault="00C7212E" w:rsidP="002F1D3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</w:p>
    <w:p w:rsidR="00C16110" w:rsidRPr="00A61C22" w:rsidRDefault="00F364FE" w:rsidP="00C16110">
      <w:pPr>
        <w:rPr>
          <w:color w:val="000000"/>
          <w:sz w:val="22"/>
          <w:szCs w:val="22"/>
        </w:rPr>
      </w:pPr>
      <w:r w:rsidRPr="00A61C22">
        <w:rPr>
          <w:color w:val="000000"/>
          <w:sz w:val="22"/>
          <w:szCs w:val="22"/>
        </w:rPr>
        <w:t>В 2020</w:t>
      </w:r>
      <w:r w:rsidR="00C16110" w:rsidRPr="00A61C22">
        <w:rPr>
          <w:color w:val="000000"/>
          <w:sz w:val="22"/>
          <w:szCs w:val="22"/>
        </w:rPr>
        <w:t>г. Обществом были использованы следующие виды энергетических ресурсов:</w:t>
      </w:r>
    </w:p>
    <w:p w:rsidR="00C16110" w:rsidRPr="00A61C22" w:rsidRDefault="00C16110" w:rsidP="00C16110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4"/>
        <w:gridCol w:w="3454"/>
        <w:gridCol w:w="3455"/>
      </w:tblGrid>
      <w:tr w:rsidR="00C16110" w:rsidRPr="00A61C22" w:rsidTr="00A703BB">
        <w:tc>
          <w:tcPr>
            <w:tcW w:w="3454" w:type="dxa"/>
            <w:shd w:val="clear" w:color="auto" w:fill="99CC00"/>
            <w:vAlign w:val="center"/>
          </w:tcPr>
          <w:p w:rsidR="00C16110" w:rsidRPr="00A61C22" w:rsidRDefault="00C16110" w:rsidP="00A703BB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Вид энергетического ресурса</w:t>
            </w:r>
          </w:p>
        </w:tc>
        <w:tc>
          <w:tcPr>
            <w:tcW w:w="3454" w:type="dxa"/>
            <w:shd w:val="clear" w:color="auto" w:fill="99CC00"/>
            <w:vAlign w:val="center"/>
          </w:tcPr>
          <w:p w:rsidR="00C16110" w:rsidRPr="00A61C22" w:rsidRDefault="00C16110" w:rsidP="00A703BB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Расход</w:t>
            </w:r>
          </w:p>
        </w:tc>
        <w:tc>
          <w:tcPr>
            <w:tcW w:w="3455" w:type="dxa"/>
            <w:shd w:val="clear" w:color="auto" w:fill="99CC00"/>
            <w:vAlign w:val="center"/>
          </w:tcPr>
          <w:p w:rsidR="00C16110" w:rsidRPr="00A61C22" w:rsidRDefault="00C16110" w:rsidP="00A703BB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C16110" w:rsidRPr="00A61C22" w:rsidTr="00A703BB">
        <w:tc>
          <w:tcPr>
            <w:tcW w:w="3454" w:type="dxa"/>
            <w:shd w:val="clear" w:color="auto" w:fill="auto"/>
            <w:vAlign w:val="center"/>
          </w:tcPr>
          <w:p w:rsidR="00C16110" w:rsidRPr="00A61C22" w:rsidRDefault="00C16110" w:rsidP="00A703B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Водопотребление, м</w:t>
            </w:r>
            <w:r w:rsidRPr="00A61C22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C16110" w:rsidRPr="00A61C22" w:rsidRDefault="00A87F0C" w:rsidP="00A703BB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30 347,87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C16110" w:rsidRPr="00A61C22" w:rsidRDefault="001B479B" w:rsidP="00A703BB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3 233 987</w:t>
            </w:r>
          </w:p>
        </w:tc>
      </w:tr>
      <w:tr w:rsidR="00C16110" w:rsidRPr="00A61C22" w:rsidTr="00A703BB">
        <w:tc>
          <w:tcPr>
            <w:tcW w:w="3454" w:type="dxa"/>
            <w:shd w:val="clear" w:color="auto" w:fill="auto"/>
            <w:vAlign w:val="center"/>
          </w:tcPr>
          <w:p w:rsidR="00C16110" w:rsidRPr="00A61C22" w:rsidRDefault="00C16110" w:rsidP="00A703B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Теплопотребление, Гкал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C16110" w:rsidRPr="00A61C22" w:rsidRDefault="00E65EF7" w:rsidP="00A703BB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3 288,87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C16110" w:rsidRPr="00A61C22" w:rsidRDefault="00E65EF7" w:rsidP="00A703BB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6 876 737</w:t>
            </w:r>
          </w:p>
        </w:tc>
      </w:tr>
      <w:tr w:rsidR="00C16110" w:rsidRPr="00A61C22" w:rsidTr="00A703BB">
        <w:tc>
          <w:tcPr>
            <w:tcW w:w="3454" w:type="dxa"/>
            <w:shd w:val="clear" w:color="auto" w:fill="auto"/>
            <w:vAlign w:val="center"/>
          </w:tcPr>
          <w:p w:rsidR="00C16110" w:rsidRPr="00A61C22" w:rsidRDefault="00C16110" w:rsidP="00A703B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Электроэнергия, кВт.ч.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C16110" w:rsidRPr="00A61C22" w:rsidRDefault="00C54A30" w:rsidP="00A703BB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6 875 930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C16110" w:rsidRPr="00A61C22" w:rsidRDefault="001B479B" w:rsidP="00A703BB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34 392 814</w:t>
            </w:r>
          </w:p>
        </w:tc>
      </w:tr>
      <w:tr w:rsidR="00C16110" w:rsidRPr="00A61C22" w:rsidTr="00A703BB">
        <w:tc>
          <w:tcPr>
            <w:tcW w:w="3454" w:type="dxa"/>
            <w:shd w:val="clear" w:color="auto" w:fill="auto"/>
            <w:vAlign w:val="center"/>
          </w:tcPr>
          <w:p w:rsidR="00C16110" w:rsidRPr="00A61C22" w:rsidRDefault="00C16110" w:rsidP="00A703B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Газ природный,т. куб.м.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C16110" w:rsidRPr="00A61C22" w:rsidRDefault="00C54A30" w:rsidP="00A703BB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357,27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C16110" w:rsidRPr="00A61C22" w:rsidRDefault="00E65EF7" w:rsidP="00A703BB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1 808 049</w:t>
            </w:r>
          </w:p>
        </w:tc>
      </w:tr>
    </w:tbl>
    <w:p w:rsidR="005550A4" w:rsidRDefault="005550A4" w:rsidP="002F1D3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</w:p>
    <w:p w:rsidR="005550A4" w:rsidRPr="00DE4366" w:rsidRDefault="005550A4" w:rsidP="005550A4">
      <w:pPr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>В 2021г. Обществом были использованы следующие виды энергетических ресурсов:</w:t>
      </w:r>
    </w:p>
    <w:p w:rsidR="005550A4" w:rsidRPr="00A61C22" w:rsidRDefault="005550A4" w:rsidP="005550A4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4"/>
        <w:gridCol w:w="3454"/>
        <w:gridCol w:w="3455"/>
      </w:tblGrid>
      <w:tr w:rsidR="005550A4" w:rsidRPr="00A61C22" w:rsidTr="008F7474">
        <w:tc>
          <w:tcPr>
            <w:tcW w:w="3454" w:type="dxa"/>
            <w:shd w:val="clear" w:color="auto" w:fill="99CC00"/>
            <w:vAlign w:val="center"/>
          </w:tcPr>
          <w:p w:rsidR="005550A4" w:rsidRPr="00A61C22" w:rsidRDefault="005550A4" w:rsidP="008F7474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Вид энергетического ресурса</w:t>
            </w:r>
          </w:p>
        </w:tc>
        <w:tc>
          <w:tcPr>
            <w:tcW w:w="3454" w:type="dxa"/>
            <w:shd w:val="clear" w:color="auto" w:fill="99CC00"/>
            <w:vAlign w:val="center"/>
          </w:tcPr>
          <w:p w:rsidR="005550A4" w:rsidRPr="00FA7810" w:rsidRDefault="005550A4" w:rsidP="008F7474">
            <w:pPr>
              <w:jc w:val="center"/>
              <w:rPr>
                <w:color w:val="000000"/>
                <w:sz w:val="22"/>
                <w:szCs w:val="22"/>
              </w:rPr>
            </w:pPr>
            <w:r w:rsidRPr="00FA7810">
              <w:rPr>
                <w:color w:val="000000"/>
                <w:sz w:val="22"/>
                <w:szCs w:val="22"/>
              </w:rPr>
              <w:t>Расход</w:t>
            </w:r>
          </w:p>
        </w:tc>
        <w:tc>
          <w:tcPr>
            <w:tcW w:w="3455" w:type="dxa"/>
            <w:shd w:val="clear" w:color="auto" w:fill="99CC00"/>
            <w:vAlign w:val="center"/>
          </w:tcPr>
          <w:p w:rsidR="005550A4" w:rsidRPr="00FA7810" w:rsidRDefault="005550A4" w:rsidP="008F7474">
            <w:pPr>
              <w:jc w:val="center"/>
              <w:rPr>
                <w:color w:val="000000"/>
                <w:sz w:val="22"/>
                <w:szCs w:val="22"/>
              </w:rPr>
            </w:pPr>
            <w:r w:rsidRPr="00FA7810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5550A4" w:rsidRPr="00A61C22" w:rsidTr="008F7474">
        <w:tc>
          <w:tcPr>
            <w:tcW w:w="3454" w:type="dxa"/>
            <w:shd w:val="clear" w:color="auto" w:fill="auto"/>
            <w:vAlign w:val="center"/>
          </w:tcPr>
          <w:p w:rsidR="005550A4" w:rsidRPr="00A61C22" w:rsidRDefault="005550A4" w:rsidP="008F747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Водопотребление, м</w:t>
            </w:r>
            <w:r w:rsidRPr="00A61C22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5550A4" w:rsidRPr="00A61C22" w:rsidRDefault="00A14510" w:rsidP="008F7474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42 326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5550A4" w:rsidRPr="00A61C22" w:rsidRDefault="00CA111E" w:rsidP="008F7474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4 365 109</w:t>
            </w:r>
          </w:p>
        </w:tc>
      </w:tr>
      <w:tr w:rsidR="005550A4" w:rsidRPr="00A61C22" w:rsidTr="008F7474">
        <w:tc>
          <w:tcPr>
            <w:tcW w:w="3454" w:type="dxa"/>
            <w:shd w:val="clear" w:color="auto" w:fill="auto"/>
            <w:vAlign w:val="center"/>
          </w:tcPr>
          <w:p w:rsidR="005550A4" w:rsidRPr="00A61C22" w:rsidRDefault="005550A4" w:rsidP="008F747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Теплопотребление, Гкал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5550A4" w:rsidRPr="00A61C22" w:rsidRDefault="00A14510" w:rsidP="008F7474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5 133,57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5550A4" w:rsidRPr="00A61C22" w:rsidRDefault="00C945A8" w:rsidP="008F7474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9 994 629</w:t>
            </w:r>
          </w:p>
        </w:tc>
      </w:tr>
      <w:tr w:rsidR="005550A4" w:rsidRPr="00A61C22" w:rsidTr="008F7474">
        <w:tc>
          <w:tcPr>
            <w:tcW w:w="3454" w:type="dxa"/>
            <w:shd w:val="clear" w:color="auto" w:fill="auto"/>
            <w:vAlign w:val="center"/>
          </w:tcPr>
          <w:p w:rsidR="005550A4" w:rsidRPr="00A61C22" w:rsidRDefault="005550A4" w:rsidP="008F747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Электроэнергия, кВт.ч.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5550A4" w:rsidRPr="00A61C22" w:rsidRDefault="005D7304" w:rsidP="008F7474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6 977 380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5550A4" w:rsidRPr="002A176D" w:rsidRDefault="005D7304" w:rsidP="008F7474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36 819 038</w:t>
            </w:r>
          </w:p>
        </w:tc>
      </w:tr>
      <w:tr w:rsidR="005550A4" w:rsidRPr="00A61C22" w:rsidTr="008F7474">
        <w:tc>
          <w:tcPr>
            <w:tcW w:w="3454" w:type="dxa"/>
            <w:shd w:val="clear" w:color="auto" w:fill="auto"/>
            <w:vAlign w:val="center"/>
          </w:tcPr>
          <w:p w:rsidR="005550A4" w:rsidRPr="00A61C22" w:rsidRDefault="005550A4" w:rsidP="008F747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Газ природный,т. куб.м.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5550A4" w:rsidRPr="00A61C22" w:rsidRDefault="007E1F5B" w:rsidP="008F7474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146,59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5550A4" w:rsidRPr="00A61C22" w:rsidRDefault="007E1F5B" w:rsidP="008F7474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743 104</w:t>
            </w:r>
          </w:p>
        </w:tc>
      </w:tr>
    </w:tbl>
    <w:p w:rsidR="005550A4" w:rsidRPr="005D7304" w:rsidRDefault="005550A4" w:rsidP="005550A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</w:p>
    <w:p w:rsidR="00326FD9" w:rsidRPr="00DE4366" w:rsidRDefault="00326FD9" w:rsidP="00326FD9">
      <w:pPr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t>В 202</w:t>
      </w:r>
      <w:r>
        <w:rPr>
          <w:color w:val="000000"/>
          <w:sz w:val="22"/>
          <w:szCs w:val="22"/>
        </w:rPr>
        <w:t>2</w:t>
      </w:r>
      <w:r w:rsidRPr="00DE4366">
        <w:rPr>
          <w:color w:val="000000"/>
          <w:sz w:val="22"/>
          <w:szCs w:val="22"/>
        </w:rPr>
        <w:t>г. Обществом были использованы следующие виды энергетических ресурсов:</w:t>
      </w:r>
    </w:p>
    <w:p w:rsidR="00326FD9" w:rsidRPr="00A61C22" w:rsidRDefault="00326FD9" w:rsidP="00326FD9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4"/>
        <w:gridCol w:w="3454"/>
        <w:gridCol w:w="3455"/>
      </w:tblGrid>
      <w:tr w:rsidR="00326FD9" w:rsidRPr="00A61C22" w:rsidTr="003F058E">
        <w:tc>
          <w:tcPr>
            <w:tcW w:w="3454" w:type="dxa"/>
            <w:shd w:val="clear" w:color="auto" w:fill="99CC00"/>
            <w:vAlign w:val="center"/>
          </w:tcPr>
          <w:p w:rsidR="00326FD9" w:rsidRPr="00A61C22" w:rsidRDefault="00326FD9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Вид энергетического ресурса</w:t>
            </w:r>
          </w:p>
        </w:tc>
        <w:tc>
          <w:tcPr>
            <w:tcW w:w="3454" w:type="dxa"/>
            <w:shd w:val="clear" w:color="auto" w:fill="99CC00"/>
            <w:vAlign w:val="center"/>
          </w:tcPr>
          <w:p w:rsidR="00326FD9" w:rsidRPr="00FA7810" w:rsidRDefault="00326FD9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FA7810">
              <w:rPr>
                <w:color w:val="000000"/>
                <w:sz w:val="22"/>
                <w:szCs w:val="22"/>
              </w:rPr>
              <w:t>Расход</w:t>
            </w:r>
          </w:p>
        </w:tc>
        <w:tc>
          <w:tcPr>
            <w:tcW w:w="3455" w:type="dxa"/>
            <w:shd w:val="clear" w:color="auto" w:fill="99CC00"/>
            <w:vAlign w:val="center"/>
          </w:tcPr>
          <w:p w:rsidR="00326FD9" w:rsidRPr="00FA7810" w:rsidRDefault="00326FD9" w:rsidP="003F058E">
            <w:pPr>
              <w:jc w:val="center"/>
              <w:rPr>
                <w:color w:val="000000"/>
                <w:sz w:val="22"/>
                <w:szCs w:val="22"/>
              </w:rPr>
            </w:pPr>
            <w:r w:rsidRPr="00FA7810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326FD9" w:rsidRPr="00A61C22" w:rsidTr="003F058E">
        <w:tc>
          <w:tcPr>
            <w:tcW w:w="3454" w:type="dxa"/>
            <w:shd w:val="clear" w:color="auto" w:fill="auto"/>
            <w:vAlign w:val="center"/>
          </w:tcPr>
          <w:p w:rsidR="00326FD9" w:rsidRPr="00A61C22" w:rsidRDefault="00326FD9" w:rsidP="003F058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lastRenderedPageBreak/>
              <w:t>Водопотребление, м</w:t>
            </w:r>
            <w:r w:rsidRPr="00A61C22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326FD9" w:rsidRPr="00A61C22" w:rsidRDefault="00326FD9" w:rsidP="003F058E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32 360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326FD9" w:rsidRPr="00A61C22" w:rsidRDefault="00326FD9" w:rsidP="003F058E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2 138 874</w:t>
            </w:r>
          </w:p>
        </w:tc>
      </w:tr>
      <w:tr w:rsidR="00326FD9" w:rsidRPr="00A61C22" w:rsidTr="003F058E">
        <w:tc>
          <w:tcPr>
            <w:tcW w:w="3454" w:type="dxa"/>
            <w:shd w:val="clear" w:color="auto" w:fill="auto"/>
            <w:vAlign w:val="center"/>
          </w:tcPr>
          <w:p w:rsidR="00326FD9" w:rsidRPr="00A61C22" w:rsidRDefault="00326FD9" w:rsidP="003F058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Теплопотребление, Гкал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326FD9" w:rsidRPr="00A61C22" w:rsidRDefault="00326FD9" w:rsidP="003F058E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4 921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326FD9" w:rsidRPr="00A61C22" w:rsidRDefault="00326FD9" w:rsidP="003F058E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11 435 707</w:t>
            </w:r>
          </w:p>
        </w:tc>
      </w:tr>
      <w:tr w:rsidR="00326FD9" w:rsidRPr="00A61C22" w:rsidTr="003F058E">
        <w:tc>
          <w:tcPr>
            <w:tcW w:w="3454" w:type="dxa"/>
            <w:shd w:val="clear" w:color="auto" w:fill="auto"/>
            <w:vAlign w:val="center"/>
          </w:tcPr>
          <w:p w:rsidR="00326FD9" w:rsidRPr="00A61C22" w:rsidRDefault="00326FD9" w:rsidP="003F058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61C22">
              <w:rPr>
                <w:color w:val="000000"/>
                <w:sz w:val="22"/>
                <w:szCs w:val="22"/>
              </w:rPr>
              <w:t>Электроэнергия, кВт.ч.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326FD9" w:rsidRPr="00A61C22" w:rsidRDefault="00326FD9" w:rsidP="003F058E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6 702 239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326FD9" w:rsidRPr="002A176D" w:rsidRDefault="00326FD9" w:rsidP="003F058E">
            <w:pPr>
              <w:ind w:right="8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36 355 196</w:t>
            </w:r>
          </w:p>
        </w:tc>
      </w:tr>
    </w:tbl>
    <w:p w:rsidR="005550A4" w:rsidRDefault="005550A4" w:rsidP="002F1D3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</w:p>
    <w:p w:rsidR="00D42776" w:rsidRPr="00A61C22" w:rsidRDefault="002F1D34" w:rsidP="002F1D3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  <w:r w:rsidRPr="00A61C22">
        <w:rPr>
          <w:color w:val="000000"/>
          <w:sz w:val="22"/>
          <w:szCs w:val="22"/>
          <w:lang w:eastAsia="ru-RU"/>
        </w:rPr>
        <w:t xml:space="preserve">Иные виды энергетических ресурсов (атомная энергия, электромагнитная энергия, нефть, бензин автомобильный, топливо дизельное, мазут топочный, уголь, горючие сланцы, торф и др.) </w:t>
      </w:r>
      <w:r w:rsidR="00D42776" w:rsidRPr="00A61C22">
        <w:rPr>
          <w:color w:val="000000"/>
          <w:sz w:val="22"/>
          <w:szCs w:val="22"/>
          <w:lang w:eastAsia="ru-RU"/>
        </w:rPr>
        <w:t>Общество в отчетном году не использовало.</w:t>
      </w:r>
    </w:p>
    <w:p w:rsidR="00DC3AB4" w:rsidRDefault="00DC3AB4" w:rsidP="00DC3AB4">
      <w:pPr>
        <w:rPr>
          <w:color w:val="000000"/>
          <w:sz w:val="22"/>
          <w:szCs w:val="22"/>
        </w:rPr>
      </w:pPr>
    </w:p>
    <w:p w:rsidR="00DC3AB4" w:rsidRDefault="00DC3AB4" w:rsidP="00DC3AB4">
      <w:pPr>
        <w:rPr>
          <w:color w:val="000000"/>
          <w:sz w:val="22"/>
          <w:szCs w:val="22"/>
        </w:rPr>
      </w:pPr>
    </w:p>
    <w:p w:rsidR="00415669" w:rsidRPr="00DD2466" w:rsidRDefault="00415669" w:rsidP="00DD2466">
      <w:pPr>
        <w:pStyle w:val="4"/>
        <w:tabs>
          <w:tab w:val="clear" w:pos="864"/>
        </w:tabs>
        <w:jc w:val="left"/>
        <w:rPr>
          <w:rFonts w:ascii="Times New Roman" w:hAnsi="Times New Roman" w:cs="Times New Roman"/>
          <w:color w:val="333399"/>
          <w:sz w:val="28"/>
          <w:szCs w:val="28"/>
        </w:rPr>
      </w:pPr>
      <w:r w:rsidRPr="00DD2466">
        <w:rPr>
          <w:rFonts w:ascii="Times New Roman" w:hAnsi="Times New Roman" w:cs="Times New Roman"/>
          <w:color w:val="333399"/>
          <w:sz w:val="28"/>
          <w:szCs w:val="28"/>
        </w:rPr>
        <w:t>Перспективы развития Общества в 20</w:t>
      </w:r>
      <w:r w:rsidR="008361BD">
        <w:rPr>
          <w:rFonts w:ascii="Times New Roman" w:hAnsi="Times New Roman" w:cs="Times New Roman"/>
          <w:color w:val="333399"/>
          <w:sz w:val="28"/>
          <w:szCs w:val="28"/>
        </w:rPr>
        <w:t>2</w:t>
      </w:r>
      <w:r w:rsidR="004E18E4">
        <w:rPr>
          <w:rFonts w:ascii="Times New Roman" w:hAnsi="Times New Roman" w:cs="Times New Roman"/>
          <w:color w:val="333399"/>
          <w:sz w:val="28"/>
          <w:szCs w:val="28"/>
        </w:rPr>
        <w:t>3</w:t>
      </w:r>
      <w:r w:rsidRPr="00DD2466">
        <w:rPr>
          <w:rFonts w:ascii="Times New Roman" w:hAnsi="Times New Roman" w:cs="Times New Roman"/>
          <w:color w:val="333399"/>
          <w:sz w:val="28"/>
          <w:szCs w:val="28"/>
        </w:rPr>
        <w:t>г.</w:t>
      </w:r>
    </w:p>
    <w:p w:rsidR="00C8068D" w:rsidRDefault="00C8068D" w:rsidP="00C8068D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UnitSlabOffcPro"/>
          <w:sz w:val="22"/>
          <w:szCs w:val="22"/>
          <w:lang w:eastAsia="ru-RU"/>
        </w:rPr>
      </w:pPr>
    </w:p>
    <w:p w:rsidR="00C13736" w:rsidRDefault="00C13736" w:rsidP="00C1373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ru-RU"/>
        </w:rPr>
      </w:pPr>
      <w:r w:rsidRPr="00C13736">
        <w:rPr>
          <w:color w:val="000000"/>
          <w:sz w:val="22"/>
          <w:szCs w:val="22"/>
          <w:lang w:eastAsia="ru-RU"/>
        </w:rPr>
        <w:t>Обширный теоретический и практический опыт позволяет Обществу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поддерживать баланс между стратегическими целями, его потенциальными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 xml:space="preserve">возможностями и ситуацией на рынке, путем прогнозирования финансово-хозяйственной деятельности на период </w:t>
      </w:r>
      <w:r>
        <w:rPr>
          <w:color w:val="000000"/>
          <w:sz w:val="22"/>
          <w:szCs w:val="22"/>
          <w:lang w:eastAsia="ru-RU"/>
        </w:rPr>
        <w:t>планирования до 20</w:t>
      </w:r>
      <w:r w:rsidR="008361BD">
        <w:rPr>
          <w:color w:val="000000"/>
          <w:sz w:val="22"/>
          <w:szCs w:val="22"/>
          <w:lang w:eastAsia="ru-RU"/>
        </w:rPr>
        <w:t>2</w:t>
      </w:r>
      <w:r w:rsidR="002D2611">
        <w:rPr>
          <w:color w:val="000000"/>
          <w:sz w:val="22"/>
          <w:szCs w:val="22"/>
          <w:lang w:eastAsia="ru-RU"/>
        </w:rPr>
        <w:t>2</w:t>
      </w:r>
      <w:r>
        <w:rPr>
          <w:color w:val="000000"/>
          <w:sz w:val="22"/>
          <w:szCs w:val="22"/>
          <w:lang w:eastAsia="ru-RU"/>
        </w:rPr>
        <w:t>г.</w:t>
      </w:r>
      <w:r w:rsidRPr="00C13736">
        <w:rPr>
          <w:color w:val="000000"/>
          <w:sz w:val="22"/>
          <w:szCs w:val="22"/>
          <w:lang w:eastAsia="ru-RU"/>
        </w:rPr>
        <w:t>,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повышать эффективность финансово-хозяйственной деятельности Общества,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оптимизировать использование ресурсов и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концентрировать финансовые и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трудовые ресурсы на наиболее перспективных и значимых направлениях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развития.</w:t>
      </w:r>
    </w:p>
    <w:p w:rsidR="00C13736" w:rsidRPr="00C13736" w:rsidRDefault="00C13736" w:rsidP="0021317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C13736">
        <w:rPr>
          <w:color w:val="000000"/>
          <w:sz w:val="22"/>
          <w:szCs w:val="22"/>
          <w:lang w:eastAsia="ru-RU"/>
        </w:rPr>
        <w:t>Гибкость и оперативность в подходе к руководству Обществом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позволяет применять различные подходы к ценообразованию, мотивации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персонала, подбору кадров и т.д., что позволяет четко и оперативно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реагировать на потребности рынка, а зачастую предугадывать и опережать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их.</w:t>
      </w:r>
    </w:p>
    <w:p w:rsidR="00C13736" w:rsidRPr="00C13736" w:rsidRDefault="00C13736" w:rsidP="002131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UnitSlabOffcPro"/>
          <w:color w:val="000000"/>
          <w:sz w:val="22"/>
          <w:szCs w:val="22"/>
          <w:lang w:eastAsia="ru-RU"/>
        </w:rPr>
      </w:pPr>
      <w:r w:rsidRPr="00C13736">
        <w:rPr>
          <w:color w:val="000000"/>
          <w:sz w:val="22"/>
          <w:szCs w:val="22"/>
          <w:lang w:eastAsia="ru-RU"/>
        </w:rPr>
        <w:t>Наличие квалифицированного и профессионального состава Совета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директоров и Генерального директора, позволяют качественно решать</w:t>
      </w:r>
      <w:r>
        <w:rPr>
          <w:color w:val="000000"/>
          <w:sz w:val="22"/>
          <w:szCs w:val="22"/>
          <w:lang w:eastAsia="ru-RU"/>
        </w:rPr>
        <w:t xml:space="preserve"> </w:t>
      </w:r>
      <w:r w:rsidRPr="00C13736">
        <w:rPr>
          <w:color w:val="000000"/>
          <w:sz w:val="22"/>
          <w:szCs w:val="22"/>
          <w:lang w:eastAsia="ru-RU"/>
        </w:rPr>
        <w:t>поставленные перед Обществом задачи.</w:t>
      </w:r>
    </w:p>
    <w:p w:rsidR="00C13736" w:rsidRDefault="00C13736" w:rsidP="002131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UnitSlabOffcPro"/>
          <w:sz w:val="22"/>
          <w:szCs w:val="22"/>
          <w:lang w:eastAsia="ru-RU"/>
        </w:rPr>
      </w:pPr>
    </w:p>
    <w:p w:rsidR="00415669" w:rsidRPr="00074092" w:rsidRDefault="00C8068D" w:rsidP="00213178">
      <w:pPr>
        <w:suppressAutoHyphens w:val="0"/>
        <w:autoSpaceDE w:val="0"/>
        <w:autoSpaceDN w:val="0"/>
        <w:adjustRightInd w:val="0"/>
        <w:ind w:firstLine="709"/>
        <w:jc w:val="both"/>
        <w:rPr>
          <w:color w:val="008000"/>
          <w:sz w:val="22"/>
          <w:szCs w:val="22"/>
          <w:u w:val="single"/>
        </w:rPr>
      </w:pPr>
      <w:r>
        <w:rPr>
          <w:rFonts w:eastAsia="UnitSlabOffcPro"/>
          <w:sz w:val="22"/>
          <w:szCs w:val="22"/>
          <w:lang w:eastAsia="ru-RU"/>
        </w:rPr>
        <w:t xml:space="preserve">В </w:t>
      </w:r>
      <w:r w:rsidRPr="00C8068D">
        <w:rPr>
          <w:rFonts w:eastAsia="UnitSlabOffcPro"/>
          <w:sz w:val="22"/>
          <w:szCs w:val="22"/>
          <w:lang w:eastAsia="ru-RU"/>
        </w:rPr>
        <w:t xml:space="preserve">целях </w:t>
      </w:r>
      <w:r w:rsidR="000E5D6A">
        <w:rPr>
          <w:rFonts w:eastAsia="UnitSlabOffcPro"/>
          <w:sz w:val="22"/>
          <w:szCs w:val="22"/>
          <w:lang w:eastAsia="ru-RU"/>
        </w:rPr>
        <w:t xml:space="preserve">сохранения </w:t>
      </w:r>
      <w:r w:rsidR="000E5D6A" w:rsidRPr="00F614DA">
        <w:rPr>
          <w:rFonts w:eastAsia="UnitSlabOffcPro"/>
          <w:sz w:val="22"/>
          <w:szCs w:val="22"/>
          <w:lang w:eastAsia="ru-RU"/>
        </w:rPr>
        <w:t>конкурентоспособности,</w:t>
      </w:r>
      <w:r w:rsidRPr="00F614DA">
        <w:rPr>
          <w:color w:val="000000"/>
          <w:sz w:val="22"/>
          <w:szCs w:val="22"/>
        </w:rPr>
        <w:t xml:space="preserve"> ОАО «Ямское поле» </w:t>
      </w:r>
      <w:r w:rsidRPr="00F614DA">
        <w:rPr>
          <w:rFonts w:eastAsia="UnitSlabOffcPro"/>
          <w:sz w:val="22"/>
          <w:szCs w:val="22"/>
          <w:lang w:eastAsia="ru-RU"/>
        </w:rPr>
        <w:t xml:space="preserve">должно обеспечить эффективность работы, позволяющую нести расходы по реализации широкого спектра стратегических проектов. </w:t>
      </w:r>
      <w:r w:rsidRPr="00074092">
        <w:rPr>
          <w:rFonts w:eastAsia="UnitSlabOffcPro"/>
          <w:sz w:val="22"/>
          <w:szCs w:val="22"/>
          <w:u w:val="single"/>
          <w:lang w:eastAsia="ru-RU"/>
        </w:rPr>
        <w:t>Это потребует решения следующих главных задач и достижения ключевых показателей эффективности:</w:t>
      </w:r>
    </w:p>
    <w:p w:rsidR="002F06AB" w:rsidRPr="00074092" w:rsidRDefault="002F06AB" w:rsidP="002F06AB">
      <w:pPr>
        <w:rPr>
          <w:color w:val="008000"/>
          <w:sz w:val="22"/>
          <w:szCs w:val="22"/>
        </w:rPr>
      </w:pPr>
    </w:p>
    <w:p w:rsidR="002F06AB" w:rsidRPr="00961A06" w:rsidRDefault="002F06AB" w:rsidP="002F06AB">
      <w:pPr>
        <w:pStyle w:val="aff0"/>
        <w:ind w:firstLine="709"/>
        <w:jc w:val="both"/>
        <w:rPr>
          <w:rFonts w:ascii="Times New Roman" w:hAnsi="Times New Roman"/>
        </w:rPr>
      </w:pPr>
      <w:r w:rsidRPr="00961A06">
        <w:rPr>
          <w:rFonts w:ascii="Times New Roman" w:eastAsia="Times New Roman" w:hAnsi="Times New Roman"/>
          <w:color w:val="0D0D0D"/>
        </w:rPr>
        <w:t>- проведение ротации арендаторов, с целью замены на арендаторов, сфера деятельности которых менее подвержена последствиям от ограничений;</w:t>
      </w:r>
    </w:p>
    <w:p w:rsidR="002F06AB" w:rsidRPr="00961A06" w:rsidRDefault="002F06AB" w:rsidP="002F06AB">
      <w:pPr>
        <w:pStyle w:val="aff0"/>
        <w:ind w:firstLine="709"/>
        <w:jc w:val="both"/>
        <w:rPr>
          <w:rFonts w:ascii="Times New Roman" w:hAnsi="Times New Roman"/>
        </w:rPr>
      </w:pPr>
      <w:r w:rsidRPr="00961A06">
        <w:rPr>
          <w:rFonts w:ascii="Times New Roman" w:hAnsi="Times New Roman"/>
        </w:rPr>
        <w:t>- совершенствование системы интерактивного взаимодействия с арендаторами и посетителями;</w:t>
      </w:r>
    </w:p>
    <w:p w:rsidR="002F06AB" w:rsidRPr="00961A06" w:rsidRDefault="002F06AB" w:rsidP="002F06AB">
      <w:pPr>
        <w:pStyle w:val="aff0"/>
        <w:ind w:firstLine="709"/>
        <w:jc w:val="both"/>
        <w:rPr>
          <w:rFonts w:ascii="Times New Roman" w:hAnsi="Times New Roman"/>
        </w:rPr>
      </w:pPr>
      <w:r w:rsidRPr="00961A06">
        <w:rPr>
          <w:rFonts w:ascii="Times New Roman" w:hAnsi="Times New Roman"/>
        </w:rPr>
        <w:t>- поэтапная оптимизация и реновация инженерных коммуникаций и снижение операционных расходов;</w:t>
      </w:r>
    </w:p>
    <w:p w:rsidR="002F06AB" w:rsidRPr="00C25C30" w:rsidRDefault="002F06AB" w:rsidP="002F06AB">
      <w:pPr>
        <w:pStyle w:val="aff0"/>
        <w:ind w:firstLine="709"/>
        <w:jc w:val="both"/>
        <w:rPr>
          <w:rFonts w:ascii="Times New Roman" w:hAnsi="Times New Roman"/>
        </w:rPr>
      </w:pPr>
      <w:r w:rsidRPr="00961A06">
        <w:rPr>
          <w:rFonts w:ascii="Times New Roman" w:hAnsi="Times New Roman"/>
        </w:rPr>
        <w:t xml:space="preserve">- проведение агрессивной </w:t>
      </w:r>
      <w:r w:rsidRPr="00961A06">
        <w:rPr>
          <w:rFonts w:ascii="Times New Roman" w:hAnsi="Times New Roman"/>
          <w:lang w:val="en-US"/>
        </w:rPr>
        <w:t>PR</w:t>
      </w:r>
      <w:r w:rsidRPr="00961A06">
        <w:rPr>
          <w:rFonts w:ascii="Times New Roman" w:hAnsi="Times New Roman"/>
        </w:rPr>
        <w:t xml:space="preserve"> компании с целью повышения узнаваемости бренда бизнес-парка.</w:t>
      </w:r>
    </w:p>
    <w:p w:rsidR="00213178" w:rsidRDefault="00213178" w:rsidP="00C13736">
      <w:pPr>
        <w:rPr>
          <w:bCs/>
          <w:sz w:val="22"/>
          <w:szCs w:val="22"/>
        </w:rPr>
      </w:pPr>
    </w:p>
    <w:p w:rsidR="00AA0269" w:rsidRDefault="00AA0269" w:rsidP="00C13736">
      <w:pPr>
        <w:rPr>
          <w:bCs/>
          <w:sz w:val="22"/>
          <w:szCs w:val="22"/>
        </w:rPr>
      </w:pPr>
    </w:p>
    <w:p w:rsidR="00382375" w:rsidRPr="00DD2466" w:rsidRDefault="00382375" w:rsidP="00793866">
      <w:pPr>
        <w:pStyle w:val="4"/>
        <w:ind w:left="0" w:right="-3" w:firstLine="0"/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r w:rsidRPr="00DD2466">
        <w:rPr>
          <w:rFonts w:ascii="Times New Roman" w:hAnsi="Times New Roman" w:cs="Times New Roman"/>
          <w:color w:val="333399"/>
          <w:sz w:val="28"/>
          <w:szCs w:val="28"/>
        </w:rPr>
        <w:t>Отчет по выплате объявленных (начисленных) дивидендов по акциям Общества</w:t>
      </w:r>
    </w:p>
    <w:p w:rsidR="00EB3959" w:rsidRDefault="00EB3959" w:rsidP="00EB3959">
      <w:pPr>
        <w:shd w:val="clear" w:color="auto" w:fill="FFFFFF"/>
        <w:tabs>
          <w:tab w:val="left" w:pos="1574"/>
          <w:tab w:val="left" w:pos="10800"/>
        </w:tabs>
        <w:spacing w:line="250" w:lineRule="exact"/>
        <w:ind w:right="199"/>
        <w:jc w:val="both"/>
        <w:rPr>
          <w:sz w:val="22"/>
          <w:szCs w:val="22"/>
        </w:rPr>
      </w:pPr>
    </w:p>
    <w:p w:rsidR="00382375" w:rsidRPr="00084158" w:rsidRDefault="00382375" w:rsidP="00026B92">
      <w:pPr>
        <w:shd w:val="clear" w:color="auto" w:fill="FFFFFF"/>
        <w:tabs>
          <w:tab w:val="left" w:pos="1574"/>
          <w:tab w:val="left" w:pos="10800"/>
        </w:tabs>
        <w:spacing w:line="250" w:lineRule="exact"/>
        <w:ind w:right="199" w:firstLine="567"/>
        <w:jc w:val="both"/>
        <w:rPr>
          <w:color w:val="000000"/>
          <w:spacing w:val="2"/>
          <w:sz w:val="22"/>
          <w:szCs w:val="22"/>
        </w:rPr>
      </w:pPr>
      <w:r w:rsidRPr="00084158">
        <w:rPr>
          <w:color w:val="000000"/>
          <w:spacing w:val="2"/>
          <w:sz w:val="22"/>
          <w:szCs w:val="22"/>
        </w:rPr>
        <w:t>ОАО «Ямское поле» создано 03.03.</w:t>
      </w:r>
      <w:r w:rsidR="00026B92" w:rsidRPr="00084158">
        <w:rPr>
          <w:color w:val="000000"/>
          <w:spacing w:val="2"/>
          <w:sz w:val="22"/>
          <w:szCs w:val="22"/>
        </w:rPr>
        <w:t>20</w:t>
      </w:r>
      <w:r w:rsidRPr="00084158">
        <w:rPr>
          <w:color w:val="000000"/>
          <w:spacing w:val="2"/>
          <w:sz w:val="22"/>
          <w:szCs w:val="22"/>
        </w:rPr>
        <w:t>10г. в результате реорганизации путем выделения из ОАО НПО «Наука»</w:t>
      </w:r>
      <w:r w:rsidR="00B8165D" w:rsidRPr="00084158">
        <w:rPr>
          <w:color w:val="000000"/>
          <w:spacing w:val="2"/>
          <w:sz w:val="22"/>
          <w:szCs w:val="22"/>
        </w:rPr>
        <w:t xml:space="preserve"> (сейчас ПАО НПО «Наука»)</w:t>
      </w:r>
      <w:r w:rsidRPr="00084158">
        <w:rPr>
          <w:color w:val="000000"/>
          <w:spacing w:val="2"/>
          <w:sz w:val="22"/>
          <w:szCs w:val="22"/>
        </w:rPr>
        <w:t>.</w:t>
      </w:r>
    </w:p>
    <w:p w:rsidR="00BC206A" w:rsidRPr="00084158" w:rsidRDefault="00BC206A" w:rsidP="00026B9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UnitSlabOffcPro"/>
          <w:sz w:val="22"/>
          <w:szCs w:val="22"/>
          <w:lang w:eastAsia="ru-RU"/>
        </w:rPr>
      </w:pPr>
      <w:r w:rsidRPr="00084158">
        <w:rPr>
          <w:rFonts w:eastAsia="UnitSlabOffcPro"/>
          <w:sz w:val="22"/>
          <w:szCs w:val="22"/>
          <w:lang w:eastAsia="ru-RU"/>
        </w:rPr>
        <w:t>Права акционеров по получению дивидендов и процедура их выплаты закреплены в Уставе Общества. Документ размещен на корпоративном сайте Общества в сети Интернет.</w:t>
      </w:r>
    </w:p>
    <w:p w:rsidR="00BC206A" w:rsidRPr="00084158" w:rsidRDefault="00BC206A" w:rsidP="00026B92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84158">
        <w:rPr>
          <w:rFonts w:eastAsia="UnitSlabOffcPro"/>
          <w:sz w:val="22"/>
          <w:szCs w:val="22"/>
          <w:lang w:eastAsia="ru-RU"/>
        </w:rPr>
        <w:t xml:space="preserve">Право на получение дивидендов имеют акционеры — владельцы обыкновенных акций. Решение о выплате дивидендов и их размере принимает годовое Общее собрание акционеров на основании </w:t>
      </w:r>
      <w:r w:rsidRPr="00084158">
        <w:rPr>
          <w:rFonts w:eastAsia="UnitSlabOffcPro"/>
          <w:color w:val="000000"/>
          <w:sz w:val="22"/>
          <w:szCs w:val="22"/>
          <w:lang w:eastAsia="ru-RU"/>
        </w:rPr>
        <w:t>рекомендаций Совета директоров Общества. Эти рекомендации учитывают интересы и акционеров, и самого Общества с точки зрения дальнейшего развития бизнеса.</w:t>
      </w:r>
    </w:p>
    <w:p w:rsidR="003E727C" w:rsidRPr="00084158" w:rsidRDefault="003E727C" w:rsidP="00EB3959">
      <w:pPr>
        <w:ind w:firstLine="708"/>
        <w:jc w:val="both"/>
        <w:rPr>
          <w:color w:val="000000"/>
          <w:sz w:val="22"/>
          <w:szCs w:val="22"/>
        </w:rPr>
      </w:pPr>
    </w:p>
    <w:p w:rsidR="003E727C" w:rsidRPr="00084158" w:rsidRDefault="0010252D" w:rsidP="0010252D">
      <w:pPr>
        <w:ind w:firstLine="568"/>
        <w:jc w:val="both"/>
        <w:rPr>
          <w:b/>
          <w:bCs/>
          <w:color w:val="000000"/>
          <w:sz w:val="22"/>
          <w:szCs w:val="22"/>
          <w:u w:val="single"/>
        </w:rPr>
      </w:pPr>
      <w:r w:rsidRPr="00084158">
        <w:rPr>
          <w:b/>
          <w:bCs/>
          <w:color w:val="000000"/>
          <w:sz w:val="22"/>
          <w:szCs w:val="22"/>
          <w:u w:val="single"/>
        </w:rPr>
        <w:t xml:space="preserve">На годовом Общем собрании акционеров ОАО «Ямское поле», которое состоялось </w:t>
      </w:r>
      <w:r w:rsidR="00C70C34">
        <w:rPr>
          <w:b/>
          <w:bCs/>
          <w:color w:val="000000"/>
          <w:sz w:val="22"/>
          <w:szCs w:val="22"/>
          <w:u w:val="single"/>
        </w:rPr>
        <w:t>05</w:t>
      </w:r>
      <w:r w:rsidRPr="00084158">
        <w:rPr>
          <w:b/>
          <w:bCs/>
          <w:color w:val="000000"/>
          <w:sz w:val="22"/>
          <w:szCs w:val="22"/>
          <w:u w:val="single"/>
        </w:rPr>
        <w:t>.05.</w:t>
      </w:r>
      <w:r w:rsidR="000B36AD" w:rsidRPr="00084158">
        <w:rPr>
          <w:b/>
          <w:bCs/>
          <w:color w:val="000000"/>
          <w:sz w:val="22"/>
          <w:szCs w:val="22"/>
          <w:u w:val="single"/>
        </w:rPr>
        <w:t>2</w:t>
      </w:r>
      <w:r w:rsidR="00C70C34">
        <w:rPr>
          <w:b/>
          <w:bCs/>
          <w:color w:val="000000"/>
          <w:sz w:val="22"/>
          <w:szCs w:val="22"/>
          <w:u w:val="single"/>
        </w:rPr>
        <w:t>2</w:t>
      </w:r>
      <w:r w:rsidRPr="00084158">
        <w:rPr>
          <w:b/>
          <w:bCs/>
          <w:color w:val="000000"/>
          <w:sz w:val="22"/>
          <w:szCs w:val="22"/>
          <w:u w:val="single"/>
        </w:rPr>
        <w:t>г. (Протокол №</w:t>
      </w:r>
      <w:r w:rsidR="000B36AD" w:rsidRPr="00084158">
        <w:rPr>
          <w:b/>
          <w:bCs/>
          <w:color w:val="000000"/>
          <w:sz w:val="22"/>
          <w:szCs w:val="22"/>
          <w:u w:val="single"/>
        </w:rPr>
        <w:t>3</w:t>
      </w:r>
      <w:r w:rsidR="00C70C34">
        <w:rPr>
          <w:b/>
          <w:bCs/>
          <w:color w:val="000000"/>
          <w:sz w:val="22"/>
          <w:szCs w:val="22"/>
          <w:u w:val="single"/>
        </w:rPr>
        <w:t>7</w:t>
      </w:r>
      <w:r w:rsidRPr="00084158">
        <w:rPr>
          <w:b/>
          <w:bCs/>
          <w:color w:val="000000"/>
          <w:sz w:val="22"/>
          <w:szCs w:val="22"/>
          <w:u w:val="single"/>
        </w:rPr>
        <w:t xml:space="preserve"> от </w:t>
      </w:r>
      <w:r w:rsidR="00C70C34">
        <w:rPr>
          <w:b/>
          <w:bCs/>
          <w:color w:val="000000"/>
          <w:sz w:val="22"/>
          <w:szCs w:val="22"/>
          <w:u w:val="single"/>
        </w:rPr>
        <w:t>05</w:t>
      </w:r>
      <w:r w:rsidRPr="00084158">
        <w:rPr>
          <w:b/>
          <w:bCs/>
          <w:color w:val="000000"/>
          <w:sz w:val="22"/>
          <w:szCs w:val="22"/>
          <w:u w:val="single"/>
        </w:rPr>
        <w:t>.0</w:t>
      </w:r>
      <w:r w:rsidR="002E63DE" w:rsidRPr="00084158">
        <w:rPr>
          <w:b/>
          <w:bCs/>
          <w:color w:val="000000"/>
          <w:sz w:val="22"/>
          <w:szCs w:val="22"/>
          <w:u w:val="single"/>
        </w:rPr>
        <w:t>5</w:t>
      </w:r>
      <w:r w:rsidRPr="00084158">
        <w:rPr>
          <w:b/>
          <w:bCs/>
          <w:color w:val="000000"/>
          <w:sz w:val="22"/>
          <w:szCs w:val="22"/>
          <w:u w:val="single"/>
        </w:rPr>
        <w:t>.</w:t>
      </w:r>
      <w:r w:rsidR="000B36AD" w:rsidRPr="00084158">
        <w:rPr>
          <w:b/>
          <w:bCs/>
          <w:color w:val="000000"/>
          <w:sz w:val="22"/>
          <w:szCs w:val="22"/>
          <w:u w:val="single"/>
        </w:rPr>
        <w:t>2</w:t>
      </w:r>
      <w:r w:rsidR="00C70C34">
        <w:rPr>
          <w:b/>
          <w:bCs/>
          <w:color w:val="000000"/>
          <w:sz w:val="22"/>
          <w:szCs w:val="22"/>
          <w:u w:val="single"/>
        </w:rPr>
        <w:t>2</w:t>
      </w:r>
      <w:r w:rsidRPr="00084158">
        <w:rPr>
          <w:b/>
          <w:bCs/>
          <w:color w:val="000000"/>
          <w:sz w:val="22"/>
          <w:szCs w:val="22"/>
          <w:u w:val="single"/>
        </w:rPr>
        <w:t xml:space="preserve">г.) </w:t>
      </w:r>
      <w:r w:rsidR="003E727C" w:rsidRPr="00084158">
        <w:rPr>
          <w:b/>
          <w:color w:val="000000"/>
          <w:sz w:val="22"/>
          <w:szCs w:val="22"/>
          <w:u w:val="single"/>
        </w:rPr>
        <w:t xml:space="preserve">было принято решение: </w:t>
      </w:r>
    </w:p>
    <w:p w:rsidR="003E727C" w:rsidRPr="00084158" w:rsidRDefault="003E727C" w:rsidP="00026B92">
      <w:pPr>
        <w:ind w:firstLine="567"/>
        <w:jc w:val="both"/>
        <w:rPr>
          <w:color w:val="000000"/>
          <w:sz w:val="22"/>
          <w:szCs w:val="22"/>
        </w:rPr>
      </w:pPr>
    </w:p>
    <w:p w:rsidR="00C70C34" w:rsidRPr="00C70C34" w:rsidRDefault="00C70C34" w:rsidP="00C70C34">
      <w:pPr>
        <w:ind w:firstLine="567"/>
        <w:jc w:val="both"/>
        <w:rPr>
          <w:sz w:val="22"/>
          <w:szCs w:val="22"/>
          <w:lang w:eastAsia="ru-RU"/>
        </w:rPr>
      </w:pPr>
      <w:r w:rsidRPr="00C70C34">
        <w:rPr>
          <w:sz w:val="22"/>
          <w:szCs w:val="22"/>
          <w:lang w:eastAsia="ru-RU"/>
        </w:rPr>
        <w:t>Распределить прибыль, полученную по результатам 2021г. и прошлых лет в соответствии с рекомендациями Совета директоров ОАО «Ямское поле» следующим образом:</w:t>
      </w:r>
    </w:p>
    <w:p w:rsidR="00C70C34" w:rsidRPr="00C70C34" w:rsidRDefault="00C70C34" w:rsidP="00C70C34">
      <w:pPr>
        <w:ind w:firstLine="567"/>
        <w:jc w:val="both"/>
        <w:rPr>
          <w:sz w:val="22"/>
          <w:szCs w:val="22"/>
          <w:lang w:eastAsia="ru-RU"/>
        </w:rPr>
      </w:pPr>
      <w:r w:rsidRPr="00C70C34">
        <w:rPr>
          <w:sz w:val="22"/>
          <w:szCs w:val="22"/>
          <w:lang w:eastAsia="ru-RU"/>
        </w:rPr>
        <w:t>- направить денежные средства на выплату дивидендов по результатам 2021г. в размере 7 (Семь) рублей 92 копеек на одну обыкновенную именную акцию на общую сумму 93 372 840 (Девяносто три миллиона триста семьдесят две тысячи восемьсот сорок) рублей 00 копеек. Осуществить выплату в денежной форме в сроки, предусмотренные ФЗ «Об акционерных обществах». Определить «24» мая 2022г.  датой, на которую определяются лица, имеющие право на получение дивидендов.</w:t>
      </w:r>
    </w:p>
    <w:p w:rsidR="00C70C34" w:rsidRPr="00C70C34" w:rsidRDefault="00C70C34" w:rsidP="00C70C34">
      <w:pPr>
        <w:ind w:firstLine="567"/>
        <w:jc w:val="both"/>
        <w:rPr>
          <w:sz w:val="22"/>
          <w:szCs w:val="22"/>
          <w:lang w:eastAsia="ru-RU"/>
        </w:rPr>
      </w:pPr>
      <w:r w:rsidRPr="00C70C34">
        <w:rPr>
          <w:sz w:val="22"/>
          <w:szCs w:val="22"/>
          <w:lang w:eastAsia="ru-RU"/>
        </w:rPr>
        <w:t xml:space="preserve">- направить денежные средства на выплату дивидендов по результатам прошлых лет в размере 3 (три) рублей 11 копеек на одну обыкновенную именную акцию на общую сумму 36 665 345 (Тридцать шесть </w:t>
      </w:r>
      <w:r w:rsidRPr="00C70C34">
        <w:rPr>
          <w:sz w:val="22"/>
          <w:szCs w:val="22"/>
          <w:lang w:eastAsia="ru-RU"/>
        </w:rPr>
        <w:lastRenderedPageBreak/>
        <w:t>миллионов шестьсот шестьдесят пять тысяч триста сорок пять) рублей 00 копеек. Осуществить выплату в денежной форме в сроки, предусмотренные ФЗ «Об акционерных Обществах». Определить «24» мая 2022г. датой, на которую определяются лица, имеющие право на получение дивидендов.</w:t>
      </w:r>
    </w:p>
    <w:p w:rsidR="002E63DE" w:rsidRPr="00084158" w:rsidRDefault="002E63DE" w:rsidP="000B36AD">
      <w:pPr>
        <w:ind w:firstLine="567"/>
        <w:jc w:val="both"/>
        <w:rPr>
          <w:color w:val="000000"/>
          <w:sz w:val="22"/>
          <w:szCs w:val="22"/>
        </w:rPr>
      </w:pPr>
    </w:p>
    <w:p w:rsidR="003E727C" w:rsidRPr="00084158" w:rsidRDefault="002C3D5B" w:rsidP="00793866">
      <w:pPr>
        <w:spacing w:after="60"/>
        <w:ind w:firstLine="567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084158">
        <w:rPr>
          <w:b/>
          <w:bCs/>
          <w:iCs/>
          <w:color w:val="000000"/>
          <w:sz w:val="22"/>
          <w:szCs w:val="22"/>
          <w:u w:val="single"/>
        </w:rPr>
        <w:t>Совет директоров ОАО «Ямское поле» (Протокол №</w:t>
      </w:r>
      <w:r w:rsidR="007E6D60" w:rsidRPr="00084158">
        <w:rPr>
          <w:b/>
          <w:bCs/>
          <w:iCs/>
          <w:color w:val="000000"/>
          <w:sz w:val="22"/>
          <w:szCs w:val="22"/>
          <w:u w:val="single"/>
        </w:rPr>
        <w:t>1</w:t>
      </w:r>
      <w:r w:rsidR="00C70C34">
        <w:rPr>
          <w:b/>
          <w:bCs/>
          <w:iCs/>
          <w:color w:val="000000"/>
          <w:sz w:val="22"/>
          <w:szCs w:val="22"/>
          <w:u w:val="single"/>
        </w:rPr>
        <w:t>43</w:t>
      </w:r>
      <w:r w:rsidRPr="00084158">
        <w:rPr>
          <w:b/>
          <w:bCs/>
          <w:iCs/>
          <w:color w:val="000000"/>
          <w:sz w:val="22"/>
          <w:szCs w:val="22"/>
          <w:u w:val="single"/>
        </w:rPr>
        <w:t xml:space="preserve"> от </w:t>
      </w:r>
      <w:r w:rsidR="00B8165D" w:rsidRPr="00084158">
        <w:rPr>
          <w:b/>
          <w:bCs/>
          <w:iCs/>
          <w:color w:val="000000"/>
          <w:sz w:val="22"/>
          <w:szCs w:val="22"/>
          <w:u w:val="single"/>
        </w:rPr>
        <w:t>2</w:t>
      </w:r>
      <w:r w:rsidR="00C70C34">
        <w:rPr>
          <w:b/>
          <w:bCs/>
          <w:iCs/>
          <w:color w:val="000000"/>
          <w:sz w:val="22"/>
          <w:szCs w:val="22"/>
          <w:u w:val="single"/>
        </w:rPr>
        <w:t>5</w:t>
      </w:r>
      <w:r w:rsidRPr="00084158">
        <w:rPr>
          <w:b/>
          <w:bCs/>
          <w:iCs/>
          <w:color w:val="000000"/>
          <w:sz w:val="22"/>
          <w:szCs w:val="22"/>
          <w:u w:val="single"/>
        </w:rPr>
        <w:t>.0</w:t>
      </w:r>
      <w:r w:rsidR="00E165ED" w:rsidRPr="00084158">
        <w:rPr>
          <w:b/>
          <w:bCs/>
          <w:iCs/>
          <w:color w:val="000000"/>
          <w:sz w:val="22"/>
          <w:szCs w:val="22"/>
          <w:u w:val="single"/>
        </w:rPr>
        <w:t>3</w:t>
      </w:r>
      <w:r w:rsidRPr="00084158">
        <w:rPr>
          <w:b/>
          <w:bCs/>
          <w:iCs/>
          <w:color w:val="000000"/>
          <w:sz w:val="22"/>
          <w:szCs w:val="22"/>
          <w:u w:val="single"/>
        </w:rPr>
        <w:t>.20</w:t>
      </w:r>
      <w:r w:rsidR="00B8165D" w:rsidRPr="00084158">
        <w:rPr>
          <w:b/>
          <w:bCs/>
          <w:iCs/>
          <w:color w:val="000000"/>
          <w:sz w:val="22"/>
          <w:szCs w:val="22"/>
          <w:u w:val="single"/>
        </w:rPr>
        <w:t>2</w:t>
      </w:r>
      <w:r w:rsidR="00C70C34">
        <w:rPr>
          <w:b/>
          <w:bCs/>
          <w:iCs/>
          <w:color w:val="000000"/>
          <w:sz w:val="22"/>
          <w:szCs w:val="22"/>
          <w:u w:val="single"/>
        </w:rPr>
        <w:t>2</w:t>
      </w:r>
      <w:r w:rsidR="003E727C" w:rsidRPr="00084158">
        <w:rPr>
          <w:b/>
          <w:bCs/>
          <w:iCs/>
          <w:color w:val="000000"/>
          <w:sz w:val="22"/>
          <w:szCs w:val="22"/>
          <w:u w:val="single"/>
        </w:rPr>
        <w:t>г.) принял решение:</w:t>
      </w:r>
    </w:p>
    <w:p w:rsidR="00055F14" w:rsidRPr="00084158" w:rsidRDefault="00055F14" w:rsidP="00251E3D">
      <w:pPr>
        <w:ind w:firstLine="567"/>
        <w:jc w:val="both"/>
        <w:rPr>
          <w:color w:val="000000"/>
          <w:sz w:val="22"/>
          <w:szCs w:val="22"/>
        </w:rPr>
      </w:pPr>
    </w:p>
    <w:p w:rsidR="00C70C34" w:rsidRPr="00C70C34" w:rsidRDefault="00C70C34" w:rsidP="00C70C34">
      <w:pPr>
        <w:ind w:firstLine="567"/>
        <w:jc w:val="both"/>
        <w:rPr>
          <w:sz w:val="22"/>
          <w:szCs w:val="22"/>
          <w:lang w:eastAsia="ru-RU"/>
        </w:rPr>
      </w:pPr>
      <w:r w:rsidRPr="00C70C34">
        <w:rPr>
          <w:sz w:val="22"/>
          <w:szCs w:val="22"/>
          <w:lang w:eastAsia="ru-RU"/>
        </w:rPr>
        <w:t xml:space="preserve">- направить денежные средства на выплату дивидендов по результатам 2021г. в размере 7 (Семь) рублей 92 копеек на одну обыкновенную именную акцию на общую сумму 93 372 840 (Девяносто три миллиона триста семьдесят две тысячи восемьсот сорок) рублей 00 копеек. Осуществить выплату в денежной форме в сроки, предусмотренные ФЗ «Об акционерных обществах». </w:t>
      </w:r>
      <w:r w:rsidRPr="00432E1F">
        <w:rPr>
          <w:color w:val="000000"/>
          <w:sz w:val="22"/>
          <w:szCs w:val="22"/>
          <w:lang w:eastAsia="ru-RU"/>
        </w:rPr>
        <w:t xml:space="preserve">Предложить </w:t>
      </w:r>
      <w:r w:rsidRPr="00432E1F">
        <w:rPr>
          <w:color w:val="000000"/>
          <w:sz w:val="22"/>
          <w:szCs w:val="22"/>
        </w:rPr>
        <w:t>Общему собранию акционеров ОАО «Ямское поле»</w:t>
      </w:r>
      <w:r w:rsidRPr="009C779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</w:t>
      </w:r>
      <w:r w:rsidRPr="00C70C34">
        <w:rPr>
          <w:sz w:val="22"/>
          <w:szCs w:val="22"/>
          <w:lang w:eastAsia="ru-RU"/>
        </w:rPr>
        <w:t>пределить «24» мая 2022г.  датой, на которую определяются лица, имеющие право на получение дивидендов.</w:t>
      </w:r>
    </w:p>
    <w:p w:rsidR="00C70C34" w:rsidRPr="00C70C34" w:rsidRDefault="00C70C34" w:rsidP="00C70C34">
      <w:pPr>
        <w:ind w:firstLine="567"/>
        <w:jc w:val="both"/>
        <w:rPr>
          <w:sz w:val="22"/>
          <w:szCs w:val="22"/>
          <w:lang w:eastAsia="ru-RU"/>
        </w:rPr>
      </w:pPr>
      <w:r w:rsidRPr="00C70C34">
        <w:rPr>
          <w:sz w:val="22"/>
          <w:szCs w:val="22"/>
          <w:lang w:eastAsia="ru-RU"/>
        </w:rPr>
        <w:t xml:space="preserve">- направить денежные средства на выплату дивидендов по результатам прошлых лет в размере 3 (три) рублей 11 копеек на одну обыкновенную именную акцию на общую сумму 36 665 345 (Тридцать шесть миллионов шестьсот шестьдесят пять тысяч триста сорок пять) рублей 00 копеек. Осуществить выплату в денежной форме в сроки, предусмотренные ФЗ «Об акционерных Обществах». </w:t>
      </w:r>
      <w:r w:rsidRPr="00432E1F">
        <w:rPr>
          <w:color w:val="000000"/>
          <w:sz w:val="22"/>
          <w:szCs w:val="22"/>
          <w:lang w:eastAsia="ru-RU"/>
        </w:rPr>
        <w:t xml:space="preserve">Предложить </w:t>
      </w:r>
      <w:r w:rsidRPr="00432E1F">
        <w:rPr>
          <w:color w:val="000000"/>
          <w:sz w:val="22"/>
          <w:szCs w:val="22"/>
        </w:rPr>
        <w:t>Общему собранию акционеров ОАО «Ямское поле»</w:t>
      </w:r>
      <w:r w:rsidRPr="009C779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</w:t>
      </w:r>
      <w:r w:rsidRPr="00C70C34">
        <w:rPr>
          <w:sz w:val="22"/>
          <w:szCs w:val="22"/>
          <w:lang w:eastAsia="ru-RU"/>
        </w:rPr>
        <w:t>пределить «24» мая 2022г. датой, на которую определяются лица, имеющие право на получение дивидендов.</w:t>
      </w:r>
    </w:p>
    <w:p w:rsidR="009A1491" w:rsidRPr="00084158" w:rsidRDefault="009A1491" w:rsidP="007E6D60">
      <w:pPr>
        <w:ind w:firstLine="568"/>
        <w:jc w:val="both"/>
        <w:rPr>
          <w:b/>
          <w:bCs/>
          <w:color w:val="000000"/>
          <w:sz w:val="22"/>
          <w:szCs w:val="22"/>
          <w:u w:val="single"/>
        </w:rPr>
      </w:pPr>
    </w:p>
    <w:p w:rsidR="0010252D" w:rsidRPr="006F06BB" w:rsidRDefault="0010252D" w:rsidP="007E6D60">
      <w:pPr>
        <w:ind w:firstLine="568"/>
        <w:jc w:val="both"/>
        <w:rPr>
          <w:b/>
          <w:bCs/>
          <w:color w:val="000000"/>
          <w:sz w:val="22"/>
          <w:szCs w:val="22"/>
          <w:u w:val="single"/>
        </w:rPr>
      </w:pPr>
      <w:r w:rsidRPr="006F06BB">
        <w:rPr>
          <w:b/>
          <w:bCs/>
          <w:color w:val="000000"/>
          <w:sz w:val="22"/>
          <w:szCs w:val="22"/>
          <w:u w:val="single"/>
        </w:rPr>
        <w:t xml:space="preserve">На внеочередном Общем собрании акционеров ОАО «Ямское поле», которое состоялось </w:t>
      </w:r>
      <w:r w:rsidR="00370113" w:rsidRPr="006F06BB">
        <w:rPr>
          <w:b/>
          <w:bCs/>
          <w:color w:val="000000"/>
          <w:sz w:val="22"/>
          <w:szCs w:val="22"/>
          <w:u w:val="single"/>
        </w:rPr>
        <w:t>1</w:t>
      </w:r>
      <w:r w:rsidR="00D15428" w:rsidRPr="006F06BB">
        <w:rPr>
          <w:b/>
          <w:bCs/>
          <w:color w:val="000000"/>
          <w:sz w:val="22"/>
          <w:szCs w:val="22"/>
          <w:u w:val="single"/>
        </w:rPr>
        <w:t>6</w:t>
      </w:r>
      <w:r w:rsidRPr="006F06BB">
        <w:rPr>
          <w:b/>
          <w:bCs/>
          <w:color w:val="000000"/>
          <w:sz w:val="22"/>
          <w:szCs w:val="22"/>
          <w:u w:val="single"/>
        </w:rPr>
        <w:t>.09.</w:t>
      </w:r>
      <w:r w:rsidR="00B8165D" w:rsidRPr="006F06BB">
        <w:rPr>
          <w:b/>
          <w:bCs/>
          <w:color w:val="000000"/>
          <w:sz w:val="22"/>
          <w:szCs w:val="22"/>
          <w:u w:val="single"/>
        </w:rPr>
        <w:t>2</w:t>
      </w:r>
      <w:r w:rsidR="00D15428" w:rsidRPr="006F06BB">
        <w:rPr>
          <w:b/>
          <w:bCs/>
          <w:color w:val="000000"/>
          <w:sz w:val="22"/>
          <w:szCs w:val="22"/>
          <w:u w:val="single"/>
        </w:rPr>
        <w:t>2</w:t>
      </w:r>
      <w:r w:rsidRPr="006F06BB">
        <w:rPr>
          <w:b/>
          <w:bCs/>
          <w:color w:val="000000"/>
          <w:sz w:val="22"/>
          <w:szCs w:val="22"/>
          <w:u w:val="single"/>
        </w:rPr>
        <w:t>г. (Протокол №</w:t>
      </w:r>
      <w:r w:rsidR="00B8165D" w:rsidRPr="006F06BB">
        <w:rPr>
          <w:b/>
          <w:bCs/>
          <w:color w:val="000000"/>
          <w:sz w:val="22"/>
          <w:szCs w:val="22"/>
          <w:u w:val="single"/>
        </w:rPr>
        <w:t>3</w:t>
      </w:r>
      <w:r w:rsidR="00D15428" w:rsidRPr="006F06BB">
        <w:rPr>
          <w:b/>
          <w:bCs/>
          <w:color w:val="000000"/>
          <w:sz w:val="22"/>
          <w:szCs w:val="22"/>
          <w:u w:val="single"/>
        </w:rPr>
        <w:t>8</w:t>
      </w:r>
      <w:r w:rsidRPr="006F06BB">
        <w:rPr>
          <w:b/>
          <w:bCs/>
          <w:color w:val="000000"/>
          <w:sz w:val="22"/>
          <w:szCs w:val="22"/>
          <w:u w:val="single"/>
        </w:rPr>
        <w:t xml:space="preserve"> от </w:t>
      </w:r>
      <w:r w:rsidR="00370113" w:rsidRPr="006F06BB">
        <w:rPr>
          <w:b/>
          <w:bCs/>
          <w:color w:val="000000"/>
          <w:sz w:val="22"/>
          <w:szCs w:val="22"/>
          <w:u w:val="single"/>
        </w:rPr>
        <w:t>1</w:t>
      </w:r>
      <w:r w:rsidR="00D15428" w:rsidRPr="006F06BB">
        <w:rPr>
          <w:b/>
          <w:bCs/>
          <w:color w:val="000000"/>
          <w:sz w:val="22"/>
          <w:szCs w:val="22"/>
          <w:u w:val="single"/>
        </w:rPr>
        <w:t>6</w:t>
      </w:r>
      <w:r w:rsidRPr="006F06BB">
        <w:rPr>
          <w:b/>
          <w:bCs/>
          <w:color w:val="000000"/>
          <w:sz w:val="22"/>
          <w:szCs w:val="22"/>
          <w:u w:val="single"/>
        </w:rPr>
        <w:t>.</w:t>
      </w:r>
      <w:r w:rsidR="00370113" w:rsidRPr="006F06BB">
        <w:rPr>
          <w:b/>
          <w:bCs/>
          <w:color w:val="000000"/>
          <w:sz w:val="22"/>
          <w:szCs w:val="22"/>
          <w:u w:val="single"/>
        </w:rPr>
        <w:t>09</w:t>
      </w:r>
      <w:r w:rsidRPr="006F06BB">
        <w:rPr>
          <w:b/>
          <w:bCs/>
          <w:color w:val="000000"/>
          <w:sz w:val="22"/>
          <w:szCs w:val="22"/>
          <w:u w:val="single"/>
        </w:rPr>
        <w:t>.</w:t>
      </w:r>
      <w:r w:rsidR="00B8165D" w:rsidRPr="006F06BB">
        <w:rPr>
          <w:b/>
          <w:bCs/>
          <w:color w:val="000000"/>
          <w:sz w:val="22"/>
          <w:szCs w:val="22"/>
          <w:u w:val="single"/>
        </w:rPr>
        <w:t>2</w:t>
      </w:r>
      <w:r w:rsidR="00D15428" w:rsidRPr="006F06BB">
        <w:rPr>
          <w:b/>
          <w:bCs/>
          <w:color w:val="000000"/>
          <w:sz w:val="22"/>
          <w:szCs w:val="22"/>
          <w:u w:val="single"/>
        </w:rPr>
        <w:t>2</w:t>
      </w:r>
      <w:r w:rsidRPr="006F06BB">
        <w:rPr>
          <w:b/>
          <w:bCs/>
          <w:color w:val="000000"/>
          <w:sz w:val="22"/>
          <w:szCs w:val="22"/>
          <w:u w:val="single"/>
        </w:rPr>
        <w:t xml:space="preserve">г.) </w:t>
      </w:r>
      <w:r w:rsidRPr="006F06BB">
        <w:rPr>
          <w:b/>
          <w:color w:val="000000"/>
          <w:sz w:val="22"/>
          <w:szCs w:val="22"/>
          <w:u w:val="single"/>
        </w:rPr>
        <w:t>было принято решение</w:t>
      </w:r>
      <w:r w:rsidRPr="006F06BB">
        <w:rPr>
          <w:b/>
          <w:bCs/>
          <w:color w:val="000000"/>
          <w:sz w:val="22"/>
          <w:szCs w:val="22"/>
          <w:u w:val="single"/>
        </w:rPr>
        <w:t xml:space="preserve">: </w:t>
      </w:r>
    </w:p>
    <w:p w:rsidR="0010252D" w:rsidRPr="006F06BB" w:rsidRDefault="0010252D" w:rsidP="007E6D60">
      <w:pPr>
        <w:ind w:firstLine="567"/>
        <w:jc w:val="both"/>
        <w:rPr>
          <w:color w:val="000000"/>
          <w:sz w:val="22"/>
          <w:szCs w:val="22"/>
        </w:rPr>
      </w:pPr>
    </w:p>
    <w:p w:rsidR="00D15428" w:rsidRPr="006F06BB" w:rsidRDefault="00D15428" w:rsidP="00D1542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6F06BB">
        <w:rPr>
          <w:sz w:val="22"/>
          <w:szCs w:val="22"/>
          <w:lang w:eastAsia="ru-RU"/>
        </w:rPr>
        <w:t xml:space="preserve">Распределить прибыль, полученную по результатам полугодия 2022 года, в соответствии с рекомендациями Совета директоров ОАО «Ямское поле» следующим образом: </w:t>
      </w:r>
    </w:p>
    <w:p w:rsidR="00D15428" w:rsidRPr="006F06BB" w:rsidRDefault="00D15428" w:rsidP="00D1542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6F06BB">
        <w:rPr>
          <w:sz w:val="22"/>
          <w:szCs w:val="22"/>
          <w:lang w:eastAsia="ru-RU"/>
        </w:rPr>
        <w:t>- направить денежные средства на выплату дивидендов по результатам полугодия 2022 года в размере 4 рублей 24 копеек на одну обыкновенную именную акцию на общую сумму 49 987 480 рублей. Осуществить выплату в денежной форме в сроки, предусмотренные ФЗ «Об акционерных Обществах». Определить «05» октября 2022г. датой, на которую определяются лица, имеющие право на получение дивидендов.</w:t>
      </w:r>
    </w:p>
    <w:p w:rsidR="0010252D" w:rsidRPr="006F06BB" w:rsidRDefault="0010252D" w:rsidP="007E6D60">
      <w:pPr>
        <w:ind w:firstLine="567"/>
        <w:jc w:val="both"/>
        <w:rPr>
          <w:color w:val="000000"/>
          <w:sz w:val="22"/>
          <w:szCs w:val="22"/>
        </w:rPr>
      </w:pPr>
    </w:p>
    <w:p w:rsidR="00FC56EF" w:rsidRPr="006F06BB" w:rsidRDefault="00FC56EF" w:rsidP="007E6D60">
      <w:pPr>
        <w:spacing w:after="60"/>
        <w:ind w:firstLine="567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6F06BB">
        <w:rPr>
          <w:b/>
          <w:bCs/>
          <w:iCs/>
          <w:color w:val="000000"/>
          <w:sz w:val="22"/>
          <w:szCs w:val="22"/>
          <w:u w:val="single"/>
        </w:rPr>
        <w:t>Совет директоров ОАО «Ямское поле» (Протокол №</w:t>
      </w:r>
      <w:r w:rsidR="00D15428" w:rsidRPr="006F06BB">
        <w:rPr>
          <w:b/>
          <w:bCs/>
          <w:iCs/>
          <w:color w:val="000000"/>
          <w:sz w:val="22"/>
          <w:szCs w:val="22"/>
          <w:u w:val="single"/>
        </w:rPr>
        <w:t>146</w:t>
      </w:r>
      <w:r w:rsidRPr="006F06BB">
        <w:rPr>
          <w:b/>
          <w:bCs/>
          <w:iCs/>
          <w:color w:val="000000"/>
          <w:sz w:val="22"/>
          <w:szCs w:val="22"/>
          <w:u w:val="single"/>
        </w:rPr>
        <w:t xml:space="preserve"> от </w:t>
      </w:r>
      <w:r w:rsidR="00D15428" w:rsidRPr="006F06BB">
        <w:rPr>
          <w:b/>
          <w:bCs/>
          <w:iCs/>
          <w:color w:val="000000"/>
          <w:sz w:val="22"/>
          <w:szCs w:val="22"/>
          <w:u w:val="single"/>
        </w:rPr>
        <w:t>1</w:t>
      </w:r>
      <w:r w:rsidR="00084158" w:rsidRPr="006F06BB">
        <w:rPr>
          <w:b/>
          <w:bCs/>
          <w:iCs/>
          <w:color w:val="000000"/>
          <w:sz w:val="22"/>
          <w:szCs w:val="22"/>
          <w:u w:val="single"/>
        </w:rPr>
        <w:t>0</w:t>
      </w:r>
      <w:r w:rsidRPr="006F06BB">
        <w:rPr>
          <w:b/>
          <w:bCs/>
          <w:iCs/>
          <w:color w:val="000000"/>
          <w:sz w:val="22"/>
          <w:szCs w:val="22"/>
          <w:u w:val="single"/>
        </w:rPr>
        <w:t>.</w:t>
      </w:r>
      <w:r w:rsidR="00055F14" w:rsidRPr="006F06BB">
        <w:rPr>
          <w:b/>
          <w:bCs/>
          <w:iCs/>
          <w:color w:val="000000"/>
          <w:sz w:val="22"/>
          <w:szCs w:val="22"/>
          <w:u w:val="single"/>
        </w:rPr>
        <w:t>0</w:t>
      </w:r>
      <w:r w:rsidR="00D15428" w:rsidRPr="006F06BB">
        <w:rPr>
          <w:b/>
          <w:bCs/>
          <w:iCs/>
          <w:color w:val="000000"/>
          <w:sz w:val="22"/>
          <w:szCs w:val="22"/>
          <w:u w:val="single"/>
        </w:rPr>
        <w:t>8</w:t>
      </w:r>
      <w:r w:rsidRPr="006F06BB">
        <w:rPr>
          <w:b/>
          <w:bCs/>
          <w:iCs/>
          <w:color w:val="000000"/>
          <w:sz w:val="22"/>
          <w:szCs w:val="22"/>
          <w:u w:val="single"/>
        </w:rPr>
        <w:t>.20</w:t>
      </w:r>
      <w:r w:rsidR="00B8165D" w:rsidRPr="006F06BB">
        <w:rPr>
          <w:b/>
          <w:bCs/>
          <w:iCs/>
          <w:color w:val="000000"/>
          <w:sz w:val="22"/>
          <w:szCs w:val="22"/>
          <w:u w:val="single"/>
        </w:rPr>
        <w:t>2</w:t>
      </w:r>
      <w:r w:rsidR="00D15428" w:rsidRPr="006F06BB">
        <w:rPr>
          <w:b/>
          <w:bCs/>
          <w:iCs/>
          <w:color w:val="000000"/>
          <w:sz w:val="22"/>
          <w:szCs w:val="22"/>
          <w:u w:val="single"/>
        </w:rPr>
        <w:t>2</w:t>
      </w:r>
      <w:r w:rsidRPr="006F06BB">
        <w:rPr>
          <w:b/>
          <w:bCs/>
          <w:iCs/>
          <w:color w:val="000000"/>
          <w:sz w:val="22"/>
          <w:szCs w:val="22"/>
          <w:u w:val="single"/>
        </w:rPr>
        <w:t>г.) принял решение:</w:t>
      </w:r>
    </w:p>
    <w:p w:rsidR="007E6D60" w:rsidRPr="006F06BB" w:rsidRDefault="007E6D60" w:rsidP="00B8165D">
      <w:pPr>
        <w:suppressAutoHyphens w:val="0"/>
        <w:spacing w:after="200" w:line="276" w:lineRule="auto"/>
        <w:ind w:firstLine="56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15428" w:rsidRPr="006F06BB" w:rsidRDefault="00D15428" w:rsidP="00D15428">
      <w:pPr>
        <w:spacing w:after="200" w:line="276" w:lineRule="auto"/>
        <w:ind w:firstLine="36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F06BB">
        <w:rPr>
          <w:rFonts w:eastAsia="Calibri"/>
          <w:color w:val="000000"/>
          <w:sz w:val="22"/>
          <w:szCs w:val="22"/>
          <w:lang w:eastAsia="en-US"/>
        </w:rPr>
        <w:t xml:space="preserve">Предварительно утвердить проект распределения прибыли Общества по результатам </w:t>
      </w:r>
      <w:r w:rsidRPr="006F06BB">
        <w:rPr>
          <w:color w:val="000000"/>
          <w:sz w:val="22"/>
          <w:szCs w:val="22"/>
          <w:lang w:eastAsia="ru-RU"/>
        </w:rPr>
        <w:t>полугодия 2022 года.</w:t>
      </w:r>
      <w:r w:rsidRPr="006F06BB">
        <w:rPr>
          <w:rFonts w:eastAsia="Calibri"/>
          <w:color w:val="000000"/>
          <w:sz w:val="22"/>
          <w:szCs w:val="22"/>
          <w:lang w:eastAsia="en-US"/>
        </w:rPr>
        <w:t xml:space="preserve"> Рекомендовать Общему собранию акционеров ОАО «Ямское поле» распределить прибыль Общества в соответствии с проектом распределения прибыли:  </w:t>
      </w:r>
    </w:p>
    <w:p w:rsidR="00D15428" w:rsidRPr="00D6451C" w:rsidRDefault="00D15428" w:rsidP="00D15428">
      <w:pPr>
        <w:ind w:firstLine="360"/>
        <w:jc w:val="both"/>
        <w:rPr>
          <w:color w:val="000000"/>
          <w:sz w:val="22"/>
          <w:szCs w:val="22"/>
        </w:rPr>
      </w:pPr>
      <w:r w:rsidRPr="006F06BB">
        <w:rPr>
          <w:bCs/>
          <w:iCs/>
          <w:color w:val="000000"/>
          <w:sz w:val="22"/>
          <w:szCs w:val="22"/>
        </w:rPr>
        <w:t xml:space="preserve">- направить денежные средства на выплату дивидендов по результатам </w:t>
      </w:r>
      <w:r w:rsidRPr="006F06BB">
        <w:rPr>
          <w:color w:val="000000"/>
          <w:sz w:val="22"/>
          <w:szCs w:val="22"/>
          <w:lang w:eastAsia="ru-RU"/>
        </w:rPr>
        <w:t>полугодия 2022 года</w:t>
      </w:r>
      <w:r w:rsidRPr="006F06BB">
        <w:rPr>
          <w:bCs/>
          <w:iCs/>
          <w:color w:val="000000"/>
          <w:sz w:val="22"/>
          <w:szCs w:val="22"/>
        </w:rPr>
        <w:t xml:space="preserve"> в размере 4 рублей 24 копеек </w:t>
      </w:r>
      <w:r w:rsidRPr="006F06BB">
        <w:rPr>
          <w:color w:val="000000"/>
          <w:sz w:val="22"/>
          <w:szCs w:val="22"/>
        </w:rPr>
        <w:t>на одну обыкновенную именную акцию на общую сумму</w:t>
      </w:r>
      <w:r w:rsidRPr="006F06BB">
        <w:rPr>
          <w:bCs/>
          <w:iCs/>
          <w:color w:val="000000"/>
          <w:sz w:val="22"/>
          <w:szCs w:val="22"/>
        </w:rPr>
        <w:t xml:space="preserve"> 49 987 480 рублей.</w:t>
      </w:r>
      <w:r w:rsidRPr="006F06BB">
        <w:rPr>
          <w:color w:val="000000"/>
          <w:sz w:val="22"/>
          <w:szCs w:val="22"/>
        </w:rPr>
        <w:t xml:space="preserve"> Осуществить выплату в денежной форме в сроки, предусмотренные ФЗ «Об акционерных Обществах». Предложить Общему собранию акционеров ОАО «Ямское поле» определить «05» октября 2022г. датой, на которую определяются </w:t>
      </w:r>
      <w:r w:rsidRPr="00D6451C">
        <w:rPr>
          <w:color w:val="000000"/>
          <w:sz w:val="22"/>
          <w:szCs w:val="22"/>
        </w:rPr>
        <w:t>лица, имеющие право на получение дивидендов.</w:t>
      </w:r>
    </w:p>
    <w:p w:rsidR="00E20130" w:rsidRPr="00D6451C" w:rsidRDefault="00E20130" w:rsidP="00E20130">
      <w:pPr>
        <w:ind w:firstLine="567"/>
        <w:jc w:val="both"/>
        <w:rPr>
          <w:color w:val="000000"/>
          <w:sz w:val="22"/>
          <w:szCs w:val="22"/>
        </w:rPr>
      </w:pPr>
    </w:p>
    <w:p w:rsidR="0010252D" w:rsidRPr="00D6451C" w:rsidRDefault="0010252D" w:rsidP="0010252D">
      <w:pPr>
        <w:ind w:firstLine="568"/>
        <w:jc w:val="both"/>
        <w:rPr>
          <w:b/>
          <w:bCs/>
          <w:color w:val="000000"/>
          <w:sz w:val="22"/>
          <w:szCs w:val="22"/>
          <w:u w:val="single"/>
        </w:rPr>
      </w:pPr>
      <w:r w:rsidRPr="00D6451C">
        <w:rPr>
          <w:b/>
          <w:bCs/>
          <w:color w:val="000000"/>
          <w:sz w:val="22"/>
          <w:szCs w:val="22"/>
          <w:u w:val="single"/>
        </w:rPr>
        <w:t xml:space="preserve">На внеочередном Общем собрании акционеров ОАО «Ямское поле», которое состоялось </w:t>
      </w:r>
      <w:r w:rsidR="00084158" w:rsidRPr="00D6451C">
        <w:rPr>
          <w:b/>
          <w:bCs/>
          <w:color w:val="000000"/>
          <w:sz w:val="22"/>
          <w:szCs w:val="22"/>
          <w:u w:val="single"/>
        </w:rPr>
        <w:t>2</w:t>
      </w:r>
      <w:r w:rsidR="006F06BB" w:rsidRPr="00D6451C">
        <w:rPr>
          <w:b/>
          <w:bCs/>
          <w:color w:val="000000"/>
          <w:sz w:val="22"/>
          <w:szCs w:val="22"/>
          <w:u w:val="single"/>
        </w:rPr>
        <w:t>9</w:t>
      </w:r>
      <w:r w:rsidRPr="00D6451C">
        <w:rPr>
          <w:b/>
          <w:bCs/>
          <w:color w:val="000000"/>
          <w:sz w:val="22"/>
          <w:szCs w:val="22"/>
          <w:u w:val="single"/>
        </w:rPr>
        <w:t>.1</w:t>
      </w:r>
      <w:r w:rsidR="006F06BB" w:rsidRPr="00D6451C">
        <w:rPr>
          <w:b/>
          <w:bCs/>
          <w:color w:val="000000"/>
          <w:sz w:val="22"/>
          <w:szCs w:val="22"/>
          <w:u w:val="single"/>
        </w:rPr>
        <w:t>2</w:t>
      </w:r>
      <w:r w:rsidRPr="00D6451C">
        <w:rPr>
          <w:b/>
          <w:bCs/>
          <w:color w:val="000000"/>
          <w:sz w:val="22"/>
          <w:szCs w:val="22"/>
          <w:u w:val="single"/>
        </w:rPr>
        <w:t>.</w:t>
      </w:r>
      <w:r w:rsidR="00CD0EA4" w:rsidRPr="00D6451C">
        <w:rPr>
          <w:b/>
          <w:bCs/>
          <w:color w:val="000000"/>
          <w:sz w:val="22"/>
          <w:szCs w:val="22"/>
          <w:u w:val="single"/>
        </w:rPr>
        <w:t>2</w:t>
      </w:r>
      <w:r w:rsidR="006F06BB" w:rsidRPr="00D6451C">
        <w:rPr>
          <w:b/>
          <w:bCs/>
          <w:color w:val="000000"/>
          <w:sz w:val="22"/>
          <w:szCs w:val="22"/>
          <w:u w:val="single"/>
        </w:rPr>
        <w:t>2</w:t>
      </w:r>
      <w:r w:rsidRPr="00D6451C">
        <w:rPr>
          <w:b/>
          <w:bCs/>
          <w:color w:val="000000"/>
          <w:sz w:val="22"/>
          <w:szCs w:val="22"/>
          <w:u w:val="single"/>
        </w:rPr>
        <w:t>г. (Протокол №</w:t>
      </w:r>
      <w:r w:rsidR="00CD0EA4" w:rsidRPr="00D6451C">
        <w:rPr>
          <w:b/>
          <w:bCs/>
          <w:color w:val="000000"/>
          <w:sz w:val="22"/>
          <w:szCs w:val="22"/>
          <w:u w:val="single"/>
        </w:rPr>
        <w:t>3</w:t>
      </w:r>
      <w:r w:rsidR="006F06BB" w:rsidRPr="00D6451C">
        <w:rPr>
          <w:b/>
          <w:bCs/>
          <w:color w:val="000000"/>
          <w:sz w:val="22"/>
          <w:szCs w:val="22"/>
          <w:u w:val="single"/>
        </w:rPr>
        <w:t>9</w:t>
      </w:r>
      <w:r w:rsidRPr="00D6451C">
        <w:rPr>
          <w:b/>
          <w:bCs/>
          <w:color w:val="000000"/>
          <w:sz w:val="22"/>
          <w:szCs w:val="22"/>
          <w:u w:val="single"/>
        </w:rPr>
        <w:t xml:space="preserve"> от </w:t>
      </w:r>
      <w:r w:rsidR="00084158" w:rsidRPr="00D6451C">
        <w:rPr>
          <w:b/>
          <w:bCs/>
          <w:color w:val="000000"/>
          <w:sz w:val="22"/>
          <w:szCs w:val="22"/>
          <w:u w:val="single"/>
        </w:rPr>
        <w:t>2</w:t>
      </w:r>
      <w:r w:rsidR="006F06BB" w:rsidRPr="00D6451C">
        <w:rPr>
          <w:b/>
          <w:bCs/>
          <w:color w:val="000000"/>
          <w:sz w:val="22"/>
          <w:szCs w:val="22"/>
          <w:u w:val="single"/>
        </w:rPr>
        <w:t>9</w:t>
      </w:r>
      <w:r w:rsidRPr="00D6451C">
        <w:rPr>
          <w:b/>
          <w:bCs/>
          <w:color w:val="000000"/>
          <w:sz w:val="22"/>
          <w:szCs w:val="22"/>
          <w:u w:val="single"/>
        </w:rPr>
        <w:t>.</w:t>
      </w:r>
      <w:r w:rsidR="00084158" w:rsidRPr="00D6451C">
        <w:rPr>
          <w:b/>
          <w:bCs/>
          <w:color w:val="000000"/>
          <w:sz w:val="22"/>
          <w:szCs w:val="22"/>
          <w:u w:val="single"/>
        </w:rPr>
        <w:t>1</w:t>
      </w:r>
      <w:r w:rsidR="006F06BB" w:rsidRPr="00D6451C">
        <w:rPr>
          <w:b/>
          <w:bCs/>
          <w:color w:val="000000"/>
          <w:sz w:val="22"/>
          <w:szCs w:val="22"/>
          <w:u w:val="single"/>
        </w:rPr>
        <w:t>2</w:t>
      </w:r>
      <w:r w:rsidRPr="00D6451C">
        <w:rPr>
          <w:b/>
          <w:bCs/>
          <w:color w:val="000000"/>
          <w:sz w:val="22"/>
          <w:szCs w:val="22"/>
          <w:u w:val="single"/>
        </w:rPr>
        <w:t>.</w:t>
      </w:r>
      <w:r w:rsidR="00CD0EA4" w:rsidRPr="00D6451C">
        <w:rPr>
          <w:b/>
          <w:bCs/>
          <w:color w:val="000000"/>
          <w:sz w:val="22"/>
          <w:szCs w:val="22"/>
          <w:u w:val="single"/>
        </w:rPr>
        <w:t>2</w:t>
      </w:r>
      <w:r w:rsidR="006F06BB" w:rsidRPr="00D6451C">
        <w:rPr>
          <w:b/>
          <w:bCs/>
          <w:color w:val="000000"/>
          <w:sz w:val="22"/>
          <w:szCs w:val="22"/>
          <w:u w:val="single"/>
        </w:rPr>
        <w:t>2</w:t>
      </w:r>
      <w:r w:rsidRPr="00D6451C">
        <w:rPr>
          <w:b/>
          <w:bCs/>
          <w:color w:val="000000"/>
          <w:sz w:val="22"/>
          <w:szCs w:val="22"/>
          <w:u w:val="single"/>
        </w:rPr>
        <w:t xml:space="preserve">г.) </w:t>
      </w:r>
      <w:r w:rsidRPr="00D6451C">
        <w:rPr>
          <w:b/>
          <w:color w:val="000000"/>
          <w:sz w:val="22"/>
          <w:szCs w:val="22"/>
          <w:u w:val="single"/>
        </w:rPr>
        <w:t>было принято решение</w:t>
      </w:r>
      <w:r w:rsidRPr="00D6451C">
        <w:rPr>
          <w:b/>
          <w:bCs/>
          <w:color w:val="000000"/>
          <w:sz w:val="22"/>
          <w:szCs w:val="22"/>
          <w:u w:val="single"/>
        </w:rPr>
        <w:t xml:space="preserve">: </w:t>
      </w:r>
    </w:p>
    <w:p w:rsidR="0010252D" w:rsidRPr="00D6451C" w:rsidRDefault="0010252D" w:rsidP="00E20130">
      <w:pPr>
        <w:ind w:firstLine="567"/>
        <w:jc w:val="both"/>
        <w:rPr>
          <w:color w:val="000000"/>
          <w:sz w:val="22"/>
          <w:szCs w:val="22"/>
        </w:rPr>
      </w:pPr>
    </w:p>
    <w:p w:rsidR="006F06BB" w:rsidRPr="006F06BB" w:rsidRDefault="006F06BB" w:rsidP="006F06BB">
      <w:pPr>
        <w:ind w:firstLine="568"/>
        <w:jc w:val="both"/>
        <w:rPr>
          <w:sz w:val="22"/>
          <w:szCs w:val="22"/>
          <w:lang w:eastAsia="ru-RU"/>
        </w:rPr>
      </w:pPr>
      <w:r w:rsidRPr="00D6451C">
        <w:rPr>
          <w:color w:val="000000"/>
          <w:sz w:val="22"/>
          <w:szCs w:val="22"/>
          <w:lang w:eastAsia="ru-RU"/>
        </w:rPr>
        <w:t>Распределить</w:t>
      </w:r>
      <w:r w:rsidRPr="006F06BB">
        <w:rPr>
          <w:sz w:val="22"/>
          <w:szCs w:val="22"/>
          <w:lang w:eastAsia="ru-RU"/>
        </w:rPr>
        <w:t xml:space="preserve"> прибыль, полученную по результатам 9 месяцев 2022 года, в соответствии с рекомендациями Совета директоров ОАО «Ямское поле» следующим образом: </w:t>
      </w:r>
    </w:p>
    <w:p w:rsidR="006F06BB" w:rsidRPr="006F06BB" w:rsidRDefault="006F06BB" w:rsidP="00FE1E3F">
      <w:pPr>
        <w:ind w:firstLine="568"/>
        <w:jc w:val="both"/>
        <w:rPr>
          <w:sz w:val="22"/>
          <w:szCs w:val="22"/>
          <w:lang w:eastAsia="ru-RU"/>
        </w:rPr>
      </w:pPr>
      <w:r w:rsidRPr="006F06BB">
        <w:rPr>
          <w:sz w:val="22"/>
          <w:szCs w:val="22"/>
          <w:lang w:eastAsia="ru-RU"/>
        </w:rPr>
        <w:t xml:space="preserve">- направить денежные средства на выплату дивидендов по результатам 9 месяцев 2022 года в размере 4 рублей 24 копеек на одну обыкновенную именную акцию на общую сумму 49 987 480 рублей. Осуществить выплату в денежной форме в сроки, предусмотренные ФЗ «Об акционерных Обществах». Определить «09» января 2023г. датой, на которую определяются лица, имеющие право на получение дивидендов. </w:t>
      </w:r>
    </w:p>
    <w:p w:rsidR="00E20130" w:rsidRPr="006F06BB" w:rsidRDefault="00E20130" w:rsidP="00E20130">
      <w:pPr>
        <w:ind w:firstLine="567"/>
        <w:jc w:val="both"/>
        <w:rPr>
          <w:color w:val="000000"/>
          <w:sz w:val="22"/>
          <w:szCs w:val="22"/>
        </w:rPr>
      </w:pPr>
    </w:p>
    <w:p w:rsidR="00E20130" w:rsidRPr="006F06BB" w:rsidRDefault="00E20130" w:rsidP="00E20130">
      <w:pPr>
        <w:spacing w:after="60"/>
        <w:ind w:firstLine="567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6F06BB">
        <w:rPr>
          <w:b/>
          <w:bCs/>
          <w:iCs/>
          <w:color w:val="000000"/>
          <w:sz w:val="22"/>
          <w:szCs w:val="22"/>
          <w:u w:val="single"/>
        </w:rPr>
        <w:t>Совет директоров ОАО «Ямское поле» (Протокол №1</w:t>
      </w:r>
      <w:r w:rsidR="00084158" w:rsidRPr="006F06BB">
        <w:rPr>
          <w:b/>
          <w:bCs/>
          <w:iCs/>
          <w:color w:val="000000"/>
          <w:sz w:val="22"/>
          <w:szCs w:val="22"/>
          <w:u w:val="single"/>
        </w:rPr>
        <w:t>4</w:t>
      </w:r>
      <w:r w:rsidR="006F06BB" w:rsidRPr="006F06BB">
        <w:rPr>
          <w:b/>
          <w:bCs/>
          <w:iCs/>
          <w:color w:val="000000"/>
          <w:sz w:val="22"/>
          <w:szCs w:val="22"/>
          <w:u w:val="single"/>
        </w:rPr>
        <w:t>7</w:t>
      </w:r>
      <w:r w:rsidRPr="006F06BB">
        <w:rPr>
          <w:b/>
          <w:bCs/>
          <w:iCs/>
          <w:color w:val="000000"/>
          <w:sz w:val="22"/>
          <w:szCs w:val="22"/>
          <w:u w:val="single"/>
        </w:rPr>
        <w:t xml:space="preserve"> от </w:t>
      </w:r>
      <w:r w:rsidR="00CD0EA4" w:rsidRPr="006F06BB">
        <w:rPr>
          <w:b/>
          <w:bCs/>
          <w:iCs/>
          <w:color w:val="000000"/>
          <w:sz w:val="22"/>
          <w:szCs w:val="22"/>
          <w:u w:val="single"/>
        </w:rPr>
        <w:t>2</w:t>
      </w:r>
      <w:r w:rsidR="00084158" w:rsidRPr="006F06BB">
        <w:rPr>
          <w:b/>
          <w:bCs/>
          <w:iCs/>
          <w:color w:val="000000"/>
          <w:sz w:val="22"/>
          <w:szCs w:val="22"/>
          <w:u w:val="single"/>
        </w:rPr>
        <w:t>5</w:t>
      </w:r>
      <w:r w:rsidRPr="006F06BB">
        <w:rPr>
          <w:b/>
          <w:bCs/>
          <w:iCs/>
          <w:color w:val="000000"/>
          <w:sz w:val="22"/>
          <w:szCs w:val="22"/>
          <w:u w:val="single"/>
        </w:rPr>
        <w:t>.1</w:t>
      </w:r>
      <w:r w:rsidR="006F06BB" w:rsidRPr="006F06BB">
        <w:rPr>
          <w:b/>
          <w:bCs/>
          <w:iCs/>
          <w:color w:val="000000"/>
          <w:sz w:val="22"/>
          <w:szCs w:val="22"/>
          <w:u w:val="single"/>
        </w:rPr>
        <w:t>1</w:t>
      </w:r>
      <w:r w:rsidRPr="006F06BB">
        <w:rPr>
          <w:b/>
          <w:bCs/>
          <w:iCs/>
          <w:color w:val="000000"/>
          <w:sz w:val="22"/>
          <w:szCs w:val="22"/>
          <w:u w:val="single"/>
        </w:rPr>
        <w:t>.20</w:t>
      </w:r>
      <w:r w:rsidR="00CD0EA4" w:rsidRPr="006F06BB">
        <w:rPr>
          <w:b/>
          <w:bCs/>
          <w:iCs/>
          <w:color w:val="000000"/>
          <w:sz w:val="22"/>
          <w:szCs w:val="22"/>
          <w:u w:val="single"/>
        </w:rPr>
        <w:t>2</w:t>
      </w:r>
      <w:r w:rsidR="006F06BB" w:rsidRPr="006F06BB">
        <w:rPr>
          <w:b/>
          <w:bCs/>
          <w:iCs/>
          <w:color w:val="000000"/>
          <w:sz w:val="22"/>
          <w:szCs w:val="22"/>
          <w:u w:val="single"/>
        </w:rPr>
        <w:t>2</w:t>
      </w:r>
      <w:r w:rsidRPr="006F06BB">
        <w:rPr>
          <w:b/>
          <w:bCs/>
          <w:iCs/>
          <w:color w:val="000000"/>
          <w:sz w:val="22"/>
          <w:szCs w:val="22"/>
          <w:u w:val="single"/>
        </w:rPr>
        <w:t>г.) принял решение:</w:t>
      </w:r>
    </w:p>
    <w:p w:rsidR="0010252D" w:rsidRPr="006F06BB" w:rsidRDefault="0010252D" w:rsidP="00384EA8">
      <w:pPr>
        <w:pStyle w:val="aff"/>
        <w:spacing w:after="60"/>
        <w:ind w:left="0" w:firstLine="567"/>
        <w:jc w:val="both"/>
        <w:rPr>
          <w:bCs/>
          <w:lang w:val="ru-RU"/>
        </w:rPr>
      </w:pPr>
    </w:p>
    <w:p w:rsidR="006F06BB" w:rsidRPr="006F06BB" w:rsidRDefault="006F06BB" w:rsidP="006F06BB">
      <w:pPr>
        <w:spacing w:after="200" w:line="276" w:lineRule="auto"/>
        <w:ind w:firstLine="36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F06BB">
        <w:rPr>
          <w:rFonts w:eastAsia="Calibri"/>
          <w:color w:val="000000"/>
          <w:sz w:val="22"/>
          <w:szCs w:val="22"/>
          <w:lang w:eastAsia="en-US"/>
        </w:rPr>
        <w:t>Предварительно утвердить проект распределения прибыли Общества по результатам 9 месяцев</w:t>
      </w:r>
      <w:r w:rsidRPr="006F06BB">
        <w:rPr>
          <w:color w:val="000000"/>
          <w:sz w:val="22"/>
          <w:szCs w:val="22"/>
          <w:lang w:eastAsia="ru-RU"/>
        </w:rPr>
        <w:t xml:space="preserve"> 2022 года.</w:t>
      </w:r>
      <w:r w:rsidRPr="006F06BB">
        <w:rPr>
          <w:rFonts w:eastAsia="Calibri"/>
          <w:color w:val="000000"/>
          <w:sz w:val="22"/>
          <w:szCs w:val="22"/>
          <w:lang w:eastAsia="en-US"/>
        </w:rPr>
        <w:t xml:space="preserve"> Рекомендовать Общему собранию акционеров ОАО «Ямское поле» распределить прибыль Общества в соответствии с проектом распределения прибыли:  </w:t>
      </w:r>
    </w:p>
    <w:p w:rsidR="006F06BB" w:rsidRPr="006F06BB" w:rsidRDefault="006F06BB" w:rsidP="006F06BB">
      <w:pPr>
        <w:ind w:firstLine="360"/>
        <w:jc w:val="both"/>
        <w:rPr>
          <w:color w:val="000000"/>
          <w:sz w:val="22"/>
          <w:szCs w:val="22"/>
        </w:rPr>
      </w:pPr>
      <w:r w:rsidRPr="006F06BB">
        <w:rPr>
          <w:bCs/>
          <w:iCs/>
          <w:color w:val="000000"/>
          <w:sz w:val="22"/>
          <w:szCs w:val="22"/>
        </w:rPr>
        <w:t>- направить денежные средства на выплату дивидендов по результатам 9 месяцев</w:t>
      </w:r>
      <w:r w:rsidRPr="006F06BB">
        <w:rPr>
          <w:color w:val="000000"/>
          <w:sz w:val="22"/>
          <w:szCs w:val="22"/>
          <w:lang w:eastAsia="ru-RU"/>
        </w:rPr>
        <w:t xml:space="preserve"> 2022 года</w:t>
      </w:r>
      <w:r w:rsidRPr="006F06BB">
        <w:rPr>
          <w:bCs/>
          <w:iCs/>
          <w:color w:val="000000"/>
          <w:sz w:val="22"/>
          <w:szCs w:val="22"/>
        </w:rPr>
        <w:t xml:space="preserve"> в размере 4 рублей 24 копеек </w:t>
      </w:r>
      <w:r w:rsidRPr="006F06BB">
        <w:rPr>
          <w:color w:val="000000"/>
          <w:sz w:val="22"/>
          <w:szCs w:val="22"/>
        </w:rPr>
        <w:t>на одну обыкновенную именную акцию на общую сумму</w:t>
      </w:r>
      <w:r w:rsidRPr="006F06BB">
        <w:rPr>
          <w:bCs/>
          <w:iCs/>
          <w:color w:val="000000"/>
          <w:sz w:val="22"/>
          <w:szCs w:val="22"/>
        </w:rPr>
        <w:t xml:space="preserve"> 49 987 480 рублей.</w:t>
      </w:r>
      <w:r w:rsidRPr="006F06BB">
        <w:rPr>
          <w:color w:val="000000"/>
          <w:sz w:val="22"/>
          <w:szCs w:val="22"/>
        </w:rPr>
        <w:t xml:space="preserve"> Осуществить </w:t>
      </w:r>
      <w:r w:rsidRPr="006F06BB">
        <w:rPr>
          <w:color w:val="000000"/>
          <w:sz w:val="22"/>
          <w:szCs w:val="22"/>
        </w:rPr>
        <w:lastRenderedPageBreak/>
        <w:t>выплату в денежной форме в сроки, предусмотренные ФЗ «Об акционерных Обществах». Предложить Общему собранию акционеров ОАО «Ямское поле» определить «09» января 2023г. датой, на которую определяются лица, имеющие право на получение дивидендов.</w:t>
      </w:r>
    </w:p>
    <w:p w:rsidR="000B36AD" w:rsidRPr="00A61C22" w:rsidRDefault="000B36AD" w:rsidP="00384EA8">
      <w:pPr>
        <w:pStyle w:val="aff"/>
        <w:spacing w:after="60"/>
        <w:ind w:left="0" w:firstLine="567"/>
        <w:jc w:val="both"/>
        <w:rPr>
          <w:bCs/>
          <w:color w:val="000000"/>
          <w:lang w:val="ru-RU"/>
        </w:rPr>
      </w:pPr>
    </w:p>
    <w:p w:rsidR="00382375" w:rsidRPr="00DD2466" w:rsidRDefault="00382375" w:rsidP="00CF76A7">
      <w:pPr>
        <w:pStyle w:val="5"/>
        <w:ind w:firstLine="0"/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r w:rsidRPr="00DD2466">
        <w:rPr>
          <w:rFonts w:ascii="Times New Roman" w:hAnsi="Times New Roman" w:cs="Times New Roman"/>
          <w:color w:val="333399"/>
          <w:sz w:val="28"/>
          <w:szCs w:val="28"/>
        </w:rPr>
        <w:t>Описание основных факторов риска, связанных с деятельностью Общества</w:t>
      </w:r>
    </w:p>
    <w:p w:rsidR="00382375" w:rsidRPr="00805795" w:rsidRDefault="00382375" w:rsidP="00382375">
      <w:pPr>
        <w:ind w:firstLine="540"/>
        <w:jc w:val="both"/>
        <w:rPr>
          <w:sz w:val="22"/>
          <w:szCs w:val="22"/>
        </w:rPr>
      </w:pPr>
    </w:p>
    <w:p w:rsidR="00382375" w:rsidRPr="00805795" w:rsidRDefault="00382375" w:rsidP="00026B92">
      <w:pPr>
        <w:ind w:firstLine="567"/>
        <w:jc w:val="both"/>
        <w:rPr>
          <w:bCs/>
          <w:iCs/>
          <w:sz w:val="22"/>
          <w:szCs w:val="22"/>
        </w:rPr>
      </w:pPr>
      <w:r w:rsidRPr="00805795">
        <w:rPr>
          <w:bCs/>
          <w:iCs/>
          <w:sz w:val="22"/>
          <w:szCs w:val="22"/>
        </w:rPr>
        <w:t xml:space="preserve">Органы управления ОАО «Ямское поле» прикладывают максимальные усилия в целях минимизации воздействия факторов риска на текущую и будущую деятельность Общества, адекватно и своевременно реагируют на изменения текущей и прогнозируемой ситуации. </w:t>
      </w:r>
    </w:p>
    <w:p w:rsidR="00382375" w:rsidRPr="00805795" w:rsidRDefault="00382375" w:rsidP="00026B92">
      <w:pPr>
        <w:ind w:firstLine="567"/>
        <w:jc w:val="both"/>
        <w:rPr>
          <w:bCs/>
          <w:iCs/>
          <w:sz w:val="22"/>
          <w:szCs w:val="22"/>
        </w:rPr>
      </w:pPr>
      <w:r w:rsidRPr="00805795">
        <w:rPr>
          <w:bCs/>
          <w:iCs/>
          <w:sz w:val="22"/>
          <w:szCs w:val="22"/>
        </w:rPr>
        <w:t xml:space="preserve">В случае возникновения одного или нескольких перечисленных ниже рисков Общество предпримет все возможные меры по ограничению их негативного влияния. Определение в настоящее время конкретных действий Общества при наступлении какого-либо из перечисленных в факторах риска событий не представляется возможным, так как разработка адекватных соответствующим событиям мер затруднена неопределенностью развития ситуации в будущем. Параметры проводимых мероприятий будут зависеть от особенностей создавшейся ситуации в каждом конкретном случае. При этом Общество не может гарантировать, что действия, направленные на преодоление возникших негативных изменений, приведут к существенному изменению ситуации. </w:t>
      </w:r>
    </w:p>
    <w:p w:rsidR="00382375" w:rsidRPr="00805795" w:rsidRDefault="00382375" w:rsidP="00382375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2B387B" w:rsidRPr="00DD0AC7" w:rsidRDefault="002B387B" w:rsidP="002B387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DD0AC7">
        <w:rPr>
          <w:b/>
          <w:bCs/>
          <w:color w:val="000000"/>
          <w:sz w:val="22"/>
          <w:szCs w:val="22"/>
        </w:rPr>
        <w:t>Внешние факторы риска</w:t>
      </w:r>
    </w:p>
    <w:p w:rsidR="002B387B" w:rsidRPr="00DD0AC7" w:rsidRDefault="002B387B" w:rsidP="002B38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Внешние факторы риска - это такие явления, события, организации и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люди, которые извне влияют на Ваш бизнес и являются причинами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вероятных потерь.</w:t>
      </w:r>
    </w:p>
    <w:p w:rsidR="002B387B" w:rsidRPr="00DD0AC7" w:rsidRDefault="002B387B" w:rsidP="002B38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Таких внешних факторов риска существует множество, они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взаимосвязаны и взаимозависимы, их влияние на бизнес подчинено сложным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законам.</w:t>
      </w:r>
    </w:p>
    <w:p w:rsidR="002B387B" w:rsidRPr="00DD0AC7" w:rsidRDefault="002B387B" w:rsidP="002B38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Классификация внешних факторов риска по следующим группам: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1. Факторы конкуренции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2. Факторы региональной экономической ситуации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3. Факторы национальной экономической ситуации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4. Факторы техногенных ситуаций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5. Факторы природных катаклизмов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6. Факторы социальной ситуации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7. Факторы политической ситуации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8. Факторы ситуации на финансовых рынках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9. Факторы правовой ситуации в сфере бизнеса</w:t>
      </w:r>
    </w:p>
    <w:p w:rsidR="008C41E5" w:rsidRDefault="008C41E5" w:rsidP="002B387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DD0AC7">
        <w:rPr>
          <w:b/>
          <w:bCs/>
          <w:color w:val="000000"/>
          <w:sz w:val="22"/>
          <w:szCs w:val="22"/>
        </w:rPr>
        <w:t>Внутренние факторы риска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Внутренними причинами предпринимательских рисков часто являются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несовершенство структуры организации, ошибки управления бизнесом,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отсутствие у персонала мотивации на добросовестный труд, а часто даже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саботаж, вредительство, воровство, предательство сотрудников.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Для успешного управления предпринимательскими рисками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выделяются следующие группы внутренних факторов риска: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1. Факторы операционно-технологические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2. Факторы административно-управленческие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3. Факторы инженерно-научные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4. Факторы организационно-структурные</w:t>
      </w:r>
    </w:p>
    <w:p w:rsidR="002B387B" w:rsidRPr="00DD0AC7" w:rsidRDefault="008C41E5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B387B" w:rsidRPr="00DD0AC7">
        <w:rPr>
          <w:color w:val="000000"/>
          <w:sz w:val="22"/>
          <w:szCs w:val="22"/>
        </w:rPr>
        <w:t>. Человеческие факторы.</w:t>
      </w:r>
    </w:p>
    <w:p w:rsidR="008C41E5" w:rsidRDefault="008C41E5" w:rsidP="002B387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DD0AC7">
        <w:rPr>
          <w:b/>
          <w:bCs/>
          <w:color w:val="000000"/>
          <w:sz w:val="22"/>
          <w:szCs w:val="22"/>
        </w:rPr>
        <w:t>Объекты риска</w:t>
      </w:r>
    </w:p>
    <w:p w:rsidR="002B387B" w:rsidRPr="00DD0AC7" w:rsidRDefault="002B387B" w:rsidP="00102447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Объекты риска - это все то, что подвержено влиянию внутренних и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внешних факторов. Это все то, чье изменение в результате такого влияния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приводит ухудшению состояния всего бизнеса, ведет к потерям и ущербу.</w:t>
      </w:r>
    </w:p>
    <w:p w:rsidR="002B387B" w:rsidRPr="00DD0AC7" w:rsidRDefault="002B387B" w:rsidP="002B387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Выделяются следующие группы объектов риска, подлежащих защите:</w:t>
      </w:r>
      <w:r>
        <w:rPr>
          <w:color w:val="000000"/>
          <w:sz w:val="22"/>
          <w:szCs w:val="22"/>
        </w:rPr>
        <w:t xml:space="preserve"> </w:t>
      </w:r>
    </w:p>
    <w:p w:rsidR="002B387B" w:rsidRPr="00DD0AC7" w:rsidRDefault="002B387B" w:rsidP="002B387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1. Имущество (земля, здания и сооружения, оборудование, права и привилегии, бренд, опыт, гудвил,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репутация, интеллектуальная собственность)</w:t>
      </w:r>
    </w:p>
    <w:p w:rsidR="002B387B" w:rsidRPr="00DD0AC7" w:rsidRDefault="002B387B" w:rsidP="002B387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DD0AC7">
        <w:rPr>
          <w:color w:val="000000"/>
          <w:sz w:val="22"/>
          <w:szCs w:val="22"/>
        </w:rPr>
        <w:t>2. Доходы (процесс получения, деловые отношения, прибыль, платежи</w:t>
      </w:r>
      <w:r>
        <w:rPr>
          <w:color w:val="000000"/>
          <w:sz w:val="22"/>
          <w:szCs w:val="22"/>
        </w:rPr>
        <w:t xml:space="preserve"> </w:t>
      </w:r>
      <w:r w:rsidRPr="00DD0AC7">
        <w:rPr>
          <w:color w:val="000000"/>
          <w:sz w:val="22"/>
          <w:szCs w:val="22"/>
        </w:rPr>
        <w:t>к получению)</w:t>
      </w:r>
    </w:p>
    <w:p w:rsidR="002B387B" w:rsidRPr="00DD0AC7" w:rsidRDefault="00144B2E" w:rsidP="002B387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2B387B" w:rsidRPr="00DD0AC7">
        <w:rPr>
          <w:color w:val="000000"/>
          <w:sz w:val="22"/>
          <w:szCs w:val="22"/>
        </w:rPr>
        <w:t>. Ключевой персонал (жизнь и здоровье, деловая репутация, связи,</w:t>
      </w:r>
      <w:r w:rsidR="002B387B">
        <w:rPr>
          <w:color w:val="000000"/>
          <w:sz w:val="22"/>
          <w:szCs w:val="22"/>
        </w:rPr>
        <w:t xml:space="preserve"> </w:t>
      </w:r>
      <w:r w:rsidR="002B387B" w:rsidRPr="00DD0AC7">
        <w:rPr>
          <w:color w:val="000000"/>
          <w:sz w:val="22"/>
          <w:szCs w:val="22"/>
        </w:rPr>
        <w:t>личные доходы, личная свобода, уникальные личные качества)</w:t>
      </w:r>
    </w:p>
    <w:p w:rsidR="002B387B" w:rsidRDefault="002B387B" w:rsidP="00382375">
      <w:pPr>
        <w:rPr>
          <w:sz w:val="22"/>
          <w:szCs w:val="22"/>
        </w:rPr>
      </w:pPr>
    </w:p>
    <w:p w:rsidR="006123A5" w:rsidRDefault="006123A5" w:rsidP="006123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4076"/>
      </w:tblGrid>
      <w:tr w:rsidR="006123A5" w:rsidRPr="00AA163F">
        <w:tc>
          <w:tcPr>
            <w:tcW w:w="3190" w:type="dxa"/>
            <w:tcBorders>
              <w:bottom w:val="single" w:sz="4" w:space="0" w:color="000000"/>
            </w:tcBorders>
            <w:shd w:val="clear" w:color="auto" w:fill="99CC00"/>
          </w:tcPr>
          <w:p w:rsidR="006123A5" w:rsidRPr="00AA163F" w:rsidRDefault="006123A5" w:rsidP="00C13736">
            <w:pPr>
              <w:rPr>
                <w:b/>
                <w:sz w:val="22"/>
                <w:szCs w:val="22"/>
              </w:rPr>
            </w:pPr>
            <w:r w:rsidRPr="00AA163F">
              <w:rPr>
                <w:b/>
                <w:sz w:val="22"/>
                <w:szCs w:val="22"/>
              </w:rPr>
              <w:t>Вид риска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99CC00"/>
          </w:tcPr>
          <w:p w:rsidR="006123A5" w:rsidRPr="00AA163F" w:rsidRDefault="006123A5" w:rsidP="00C13736">
            <w:pPr>
              <w:rPr>
                <w:b/>
                <w:sz w:val="22"/>
                <w:szCs w:val="22"/>
              </w:rPr>
            </w:pPr>
            <w:r w:rsidRPr="00AA163F">
              <w:rPr>
                <w:b/>
                <w:sz w:val="22"/>
                <w:szCs w:val="22"/>
              </w:rPr>
              <w:t>Описание риска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  <w:shd w:val="clear" w:color="auto" w:fill="99CC00"/>
          </w:tcPr>
          <w:p w:rsidR="006123A5" w:rsidRPr="00AA163F" w:rsidRDefault="006123A5" w:rsidP="00C13736">
            <w:pPr>
              <w:rPr>
                <w:b/>
                <w:sz w:val="22"/>
                <w:szCs w:val="22"/>
              </w:rPr>
            </w:pPr>
            <w:r w:rsidRPr="00AA163F">
              <w:rPr>
                <w:b/>
                <w:sz w:val="22"/>
                <w:szCs w:val="22"/>
              </w:rPr>
              <w:t>Меры по минимизации риска</w:t>
            </w:r>
          </w:p>
        </w:tc>
      </w:tr>
      <w:tr w:rsidR="006123A5" w:rsidRPr="00AA163F">
        <w:tc>
          <w:tcPr>
            <w:tcW w:w="10456" w:type="dxa"/>
            <w:gridSpan w:val="3"/>
            <w:shd w:val="clear" w:color="auto" w:fill="99CC00"/>
          </w:tcPr>
          <w:p w:rsidR="006123A5" w:rsidRPr="00AA163F" w:rsidRDefault="006123A5" w:rsidP="00AA163F">
            <w:pPr>
              <w:jc w:val="center"/>
              <w:rPr>
                <w:b/>
                <w:sz w:val="22"/>
                <w:szCs w:val="22"/>
              </w:rPr>
            </w:pPr>
            <w:r w:rsidRPr="00AA163F">
              <w:rPr>
                <w:b/>
                <w:sz w:val="22"/>
                <w:szCs w:val="22"/>
              </w:rPr>
              <w:lastRenderedPageBreak/>
              <w:t>Проектный риск</w:t>
            </w:r>
          </w:p>
        </w:tc>
      </w:tr>
      <w:tr w:rsidR="006123A5" w:rsidRPr="00996D6E">
        <w:trPr>
          <w:trHeight w:val="1374"/>
        </w:trPr>
        <w:tc>
          <w:tcPr>
            <w:tcW w:w="3190" w:type="dxa"/>
            <w:shd w:val="clear" w:color="auto" w:fill="auto"/>
          </w:tcPr>
          <w:p w:rsidR="006123A5" w:rsidRPr="00996D6E" w:rsidRDefault="006123A5" w:rsidP="00C13736">
            <w:pPr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Коммерческий риск</w:t>
            </w:r>
          </w:p>
        </w:tc>
        <w:tc>
          <w:tcPr>
            <w:tcW w:w="3190" w:type="dxa"/>
            <w:shd w:val="clear" w:color="auto" w:fill="auto"/>
          </w:tcPr>
          <w:p w:rsidR="006123A5" w:rsidRPr="00996D6E" w:rsidRDefault="006123A5" w:rsidP="00E22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Неочевидная определенность в отношении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сроков выполнения строительных и иных работ подрядными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 xml:space="preserve">организациями </w:t>
            </w:r>
            <w:r w:rsidR="00144B2E" w:rsidRPr="00996D6E">
              <w:rPr>
                <w:sz w:val="22"/>
                <w:szCs w:val="22"/>
              </w:rPr>
              <w:t>на объектах недвижимости</w:t>
            </w:r>
          </w:p>
        </w:tc>
        <w:tc>
          <w:tcPr>
            <w:tcW w:w="4076" w:type="dxa"/>
            <w:shd w:val="clear" w:color="auto" w:fill="auto"/>
          </w:tcPr>
          <w:p w:rsidR="006123A5" w:rsidRPr="00996D6E" w:rsidRDefault="006123A5" w:rsidP="00AA16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Строгий контроль процесса подрядных работ</w:t>
            </w:r>
            <w:r w:rsidR="008C41E5" w:rsidRPr="00996D6E">
              <w:rPr>
                <w:sz w:val="22"/>
                <w:szCs w:val="22"/>
              </w:rPr>
              <w:t xml:space="preserve"> со стороны инженерных служб Общества</w:t>
            </w:r>
            <w:r w:rsidRPr="00996D6E">
              <w:rPr>
                <w:sz w:val="22"/>
                <w:szCs w:val="22"/>
              </w:rPr>
              <w:t>.</w:t>
            </w:r>
          </w:p>
          <w:p w:rsidR="006123A5" w:rsidRPr="00996D6E" w:rsidRDefault="006123A5" w:rsidP="00AA163F">
            <w:pPr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Данный риск минимален</w:t>
            </w:r>
          </w:p>
        </w:tc>
      </w:tr>
      <w:tr w:rsidR="006123A5" w:rsidRPr="00996D6E">
        <w:trPr>
          <w:trHeight w:val="2198"/>
        </w:trPr>
        <w:tc>
          <w:tcPr>
            <w:tcW w:w="3190" w:type="dxa"/>
            <w:shd w:val="clear" w:color="auto" w:fill="auto"/>
          </w:tcPr>
          <w:p w:rsidR="006123A5" w:rsidRPr="00996D6E" w:rsidRDefault="006123A5" w:rsidP="00C13736">
            <w:pPr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Риск износа</w:t>
            </w:r>
          </w:p>
        </w:tc>
        <w:tc>
          <w:tcPr>
            <w:tcW w:w="3190" w:type="dxa"/>
            <w:shd w:val="clear" w:color="auto" w:fill="auto"/>
          </w:tcPr>
          <w:p w:rsidR="006123A5" w:rsidRPr="00996D6E" w:rsidRDefault="006123A5" w:rsidP="00E22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Вероятность возникновения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дополнительных затрат, не связанных с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запланированными работами</w:t>
            </w:r>
          </w:p>
          <w:p w:rsidR="006123A5" w:rsidRPr="00996D6E" w:rsidRDefault="006123A5" w:rsidP="00AA16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144B2E" w:rsidRPr="00996D6E" w:rsidRDefault="00144B2E" w:rsidP="00AA16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Организация четкого планирования планово-предупредительного ремонта.</w:t>
            </w:r>
          </w:p>
          <w:p w:rsidR="006123A5" w:rsidRPr="00996D6E" w:rsidRDefault="006123A5" w:rsidP="00E154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Организация профессионально поставленной</w:t>
            </w:r>
            <w:r w:rsidR="00E154CF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системы контроля выполнения работ. Наём</w:t>
            </w:r>
            <w:r w:rsidR="00E154CF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специализированной подрядной организации,</w:t>
            </w:r>
            <w:r w:rsidR="00E154CF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способной обеспечить качественное и</w:t>
            </w:r>
            <w:r w:rsidR="00E154CF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своевременное выполнение работ без</w:t>
            </w:r>
            <w:r w:rsidR="00E154CF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превышения сметы</w:t>
            </w:r>
          </w:p>
        </w:tc>
      </w:tr>
      <w:tr w:rsidR="006123A5" w:rsidRPr="00996D6E">
        <w:trPr>
          <w:trHeight w:val="1609"/>
        </w:trPr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6123A5" w:rsidRPr="00996D6E" w:rsidRDefault="006123A5" w:rsidP="00F00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Экологический</w:t>
            </w:r>
            <w:r w:rsidR="00F00A28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риск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6123A5" w:rsidRPr="00996D6E" w:rsidRDefault="006123A5" w:rsidP="00E22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Вероятность возникновения экологических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факторов, влияющих на стоимость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недвижимости</w:t>
            </w:r>
          </w:p>
          <w:p w:rsidR="006123A5" w:rsidRPr="00996D6E" w:rsidRDefault="006123A5" w:rsidP="00AA16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bottom w:val="single" w:sz="4" w:space="0" w:color="000000"/>
            </w:tcBorders>
            <w:shd w:val="clear" w:color="auto" w:fill="auto"/>
          </w:tcPr>
          <w:p w:rsidR="006123A5" w:rsidRPr="00996D6E" w:rsidRDefault="006123A5" w:rsidP="00C22A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Экологический контроль. Контроль</w:t>
            </w:r>
            <w:r w:rsidR="00E154CF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применения материалов и технологий,</w:t>
            </w:r>
            <w:r w:rsidR="00E154CF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соответствующих действующим стандартам</w:t>
            </w:r>
            <w:r w:rsidR="00E154CF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Принимая во внимание характер</w:t>
            </w:r>
            <w:r w:rsidR="00E154CF" w:rsidRPr="00996D6E">
              <w:rPr>
                <w:sz w:val="22"/>
                <w:szCs w:val="22"/>
              </w:rPr>
              <w:t xml:space="preserve"> п</w:t>
            </w:r>
            <w:r w:rsidRPr="00996D6E">
              <w:rPr>
                <w:sz w:val="22"/>
                <w:szCs w:val="22"/>
              </w:rPr>
              <w:t>ланируемых в 20</w:t>
            </w:r>
            <w:r w:rsidR="006C046D" w:rsidRPr="00996D6E">
              <w:rPr>
                <w:sz w:val="22"/>
                <w:szCs w:val="22"/>
              </w:rPr>
              <w:t>2</w:t>
            </w:r>
            <w:r w:rsidR="00C22A63">
              <w:rPr>
                <w:sz w:val="22"/>
                <w:szCs w:val="22"/>
              </w:rPr>
              <w:t>2</w:t>
            </w:r>
            <w:r w:rsidRPr="00996D6E">
              <w:rPr>
                <w:sz w:val="22"/>
                <w:szCs w:val="22"/>
              </w:rPr>
              <w:t>г. работ, вероятность данного</w:t>
            </w:r>
            <w:r w:rsidR="00E154CF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риска минимальна.</w:t>
            </w:r>
          </w:p>
        </w:tc>
      </w:tr>
      <w:tr w:rsidR="006123A5" w:rsidRPr="00996D6E">
        <w:tc>
          <w:tcPr>
            <w:tcW w:w="10456" w:type="dxa"/>
            <w:gridSpan w:val="3"/>
            <w:shd w:val="clear" w:color="auto" w:fill="99CC00"/>
          </w:tcPr>
          <w:p w:rsidR="006123A5" w:rsidRPr="00996D6E" w:rsidRDefault="006123A5" w:rsidP="00AA163F">
            <w:pPr>
              <w:jc w:val="center"/>
              <w:rPr>
                <w:b/>
                <w:sz w:val="22"/>
                <w:szCs w:val="22"/>
              </w:rPr>
            </w:pPr>
            <w:r w:rsidRPr="00996D6E">
              <w:rPr>
                <w:b/>
                <w:sz w:val="22"/>
                <w:szCs w:val="22"/>
              </w:rPr>
              <w:t>Бизнес-риск</w:t>
            </w:r>
          </w:p>
        </w:tc>
      </w:tr>
      <w:tr w:rsidR="006123A5" w:rsidRPr="00996D6E" w:rsidTr="006C046D">
        <w:trPr>
          <w:trHeight w:val="2787"/>
        </w:trPr>
        <w:tc>
          <w:tcPr>
            <w:tcW w:w="3190" w:type="dxa"/>
            <w:shd w:val="clear" w:color="auto" w:fill="auto"/>
          </w:tcPr>
          <w:p w:rsidR="006123A5" w:rsidRPr="00996D6E" w:rsidRDefault="006123A5" w:rsidP="00F00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Риск низкой</w:t>
            </w:r>
            <w:r w:rsidR="00F00A28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ликвидности</w:t>
            </w:r>
          </w:p>
          <w:p w:rsidR="006123A5" w:rsidRPr="00996D6E" w:rsidRDefault="006123A5" w:rsidP="00C1373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6123A5" w:rsidRPr="00996D6E" w:rsidRDefault="006123A5" w:rsidP="00C22A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Вероятность того, что планируемое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сохранение загрузки</w:t>
            </w:r>
            <w:r w:rsidR="00144B2E" w:rsidRPr="00996D6E">
              <w:rPr>
                <w:sz w:val="22"/>
                <w:szCs w:val="22"/>
              </w:rPr>
              <w:t xml:space="preserve"> и увеличение выручки по аренде</w:t>
            </w:r>
            <w:r w:rsidRPr="00996D6E">
              <w:rPr>
                <w:sz w:val="22"/>
                <w:szCs w:val="22"/>
              </w:rPr>
              <w:t>, обусловленное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повышением статуса помещений после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 xml:space="preserve">реализации мероприятий, предусмотренных </w:t>
            </w:r>
            <w:r w:rsidR="006C046D" w:rsidRPr="00996D6E">
              <w:rPr>
                <w:sz w:val="22"/>
                <w:szCs w:val="22"/>
              </w:rPr>
              <w:t>Стратег</w:t>
            </w:r>
            <w:r w:rsidR="00C22A63">
              <w:rPr>
                <w:sz w:val="22"/>
                <w:szCs w:val="22"/>
              </w:rPr>
              <w:t>и</w:t>
            </w:r>
            <w:r w:rsidR="006C046D" w:rsidRPr="00996D6E">
              <w:rPr>
                <w:sz w:val="22"/>
                <w:szCs w:val="22"/>
              </w:rPr>
              <w:t>ей</w:t>
            </w:r>
            <w:r w:rsidRPr="00996D6E">
              <w:rPr>
                <w:color w:val="000000"/>
                <w:sz w:val="22"/>
                <w:szCs w:val="22"/>
              </w:rPr>
              <w:t xml:space="preserve"> развития ОАО «Ямское поле» на территории, расположенной по 3-ей ул. Ямского поля, дом 2, </w:t>
            </w:r>
            <w:r w:rsidRPr="00996D6E">
              <w:rPr>
                <w:sz w:val="22"/>
                <w:szCs w:val="22"/>
              </w:rPr>
              <w:t>не будет достигнуто</w:t>
            </w:r>
          </w:p>
        </w:tc>
        <w:tc>
          <w:tcPr>
            <w:tcW w:w="4076" w:type="dxa"/>
            <w:shd w:val="clear" w:color="auto" w:fill="auto"/>
          </w:tcPr>
          <w:p w:rsidR="006123A5" w:rsidRPr="00996D6E" w:rsidRDefault="006123A5" w:rsidP="00F00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Организация правильно поставленной</w:t>
            </w:r>
            <w:r w:rsidR="00F00A28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программы маркетинговых мероприятий,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способных обеспечить грамотное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позиционирование помещений</w:t>
            </w:r>
            <w:r w:rsidR="008C41E5" w:rsidRPr="00996D6E">
              <w:rPr>
                <w:sz w:val="22"/>
                <w:szCs w:val="22"/>
              </w:rPr>
              <w:t xml:space="preserve"> и своевременное реагирование на изменение ситуации на рынке недвижимости</w:t>
            </w:r>
            <w:r w:rsidRPr="00996D6E">
              <w:rPr>
                <w:sz w:val="22"/>
                <w:szCs w:val="22"/>
              </w:rPr>
              <w:t>.</w:t>
            </w:r>
          </w:p>
        </w:tc>
      </w:tr>
      <w:tr w:rsidR="006123A5" w:rsidRPr="00996D6E">
        <w:tc>
          <w:tcPr>
            <w:tcW w:w="3190" w:type="dxa"/>
            <w:shd w:val="clear" w:color="auto" w:fill="auto"/>
          </w:tcPr>
          <w:p w:rsidR="006123A5" w:rsidRPr="00996D6E" w:rsidRDefault="006123A5" w:rsidP="00C13736">
            <w:pPr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Региональный риск</w:t>
            </w:r>
          </w:p>
          <w:p w:rsidR="006123A5" w:rsidRPr="00996D6E" w:rsidRDefault="006123A5" w:rsidP="00C1373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6123A5" w:rsidRPr="00996D6E" w:rsidRDefault="006123A5" w:rsidP="00E22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Вероятность резкого изменения ситуации в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регионе на рынке недвижимости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6123A5" w:rsidRPr="00996D6E" w:rsidRDefault="006123A5" w:rsidP="00AA163F">
            <w:pPr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Пересмотр инвестиционных планов</w:t>
            </w:r>
            <w:r w:rsidR="00D26D6B">
              <w:rPr>
                <w:sz w:val="22"/>
                <w:szCs w:val="22"/>
              </w:rPr>
              <w:t>, корректировка арендных ставок</w:t>
            </w:r>
          </w:p>
        </w:tc>
      </w:tr>
      <w:tr w:rsidR="006123A5" w:rsidRPr="00996D6E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6123A5" w:rsidRPr="00996D6E" w:rsidRDefault="006123A5" w:rsidP="00C13736">
            <w:pPr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Риск инфляции</w:t>
            </w:r>
          </w:p>
          <w:p w:rsidR="006123A5" w:rsidRPr="00996D6E" w:rsidRDefault="006123A5" w:rsidP="00C1373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6123A5" w:rsidRPr="00996D6E" w:rsidRDefault="006123A5" w:rsidP="008C4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Риск неожиданных изменений темпов</w:t>
            </w:r>
            <w:r w:rsidR="008C41E5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инфляции</w:t>
            </w:r>
          </w:p>
        </w:tc>
        <w:tc>
          <w:tcPr>
            <w:tcW w:w="40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123A5" w:rsidRPr="00996D6E" w:rsidRDefault="006123A5" w:rsidP="00C13736">
            <w:pPr>
              <w:rPr>
                <w:sz w:val="22"/>
                <w:szCs w:val="22"/>
              </w:rPr>
            </w:pPr>
          </w:p>
        </w:tc>
      </w:tr>
      <w:tr w:rsidR="006123A5" w:rsidRPr="00996D6E">
        <w:tc>
          <w:tcPr>
            <w:tcW w:w="10456" w:type="dxa"/>
            <w:gridSpan w:val="3"/>
            <w:shd w:val="clear" w:color="auto" w:fill="99CC00"/>
          </w:tcPr>
          <w:p w:rsidR="006123A5" w:rsidRPr="00996D6E" w:rsidRDefault="006123A5" w:rsidP="00AA163F">
            <w:pPr>
              <w:jc w:val="center"/>
              <w:rPr>
                <w:b/>
                <w:sz w:val="22"/>
                <w:szCs w:val="22"/>
              </w:rPr>
            </w:pPr>
            <w:r w:rsidRPr="00996D6E">
              <w:rPr>
                <w:b/>
                <w:sz w:val="22"/>
                <w:szCs w:val="22"/>
              </w:rPr>
              <w:t>Юридический риск</w:t>
            </w:r>
          </w:p>
        </w:tc>
      </w:tr>
      <w:tr w:rsidR="006123A5" w:rsidRPr="00996D6E">
        <w:tc>
          <w:tcPr>
            <w:tcW w:w="3190" w:type="dxa"/>
            <w:shd w:val="clear" w:color="auto" w:fill="auto"/>
          </w:tcPr>
          <w:p w:rsidR="006123A5" w:rsidRPr="00996D6E" w:rsidRDefault="006123A5" w:rsidP="00F00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Законодательный</w:t>
            </w:r>
            <w:r w:rsidR="00F00A28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риск</w:t>
            </w:r>
          </w:p>
        </w:tc>
        <w:tc>
          <w:tcPr>
            <w:tcW w:w="3190" w:type="dxa"/>
            <w:shd w:val="clear" w:color="auto" w:fill="auto"/>
          </w:tcPr>
          <w:p w:rsidR="006123A5" w:rsidRPr="00996D6E" w:rsidRDefault="006123A5" w:rsidP="00AA16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Вероятность изменения законодательства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6123A5" w:rsidRPr="00996D6E" w:rsidRDefault="006123A5" w:rsidP="00E224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Организация профессиональной работы</w:t>
            </w:r>
            <w:r w:rsidR="00E2248D" w:rsidRPr="00996D6E">
              <w:rPr>
                <w:sz w:val="22"/>
                <w:szCs w:val="22"/>
              </w:rPr>
              <w:t xml:space="preserve"> </w:t>
            </w:r>
            <w:r w:rsidRPr="00996D6E">
              <w:rPr>
                <w:sz w:val="22"/>
                <w:szCs w:val="22"/>
              </w:rPr>
              <w:t>юридическо</w:t>
            </w:r>
            <w:r w:rsidR="00887AEA" w:rsidRPr="00996D6E">
              <w:rPr>
                <w:sz w:val="22"/>
                <w:szCs w:val="22"/>
              </w:rPr>
              <w:t>й</w:t>
            </w:r>
            <w:r w:rsidRPr="00996D6E">
              <w:rPr>
                <w:sz w:val="22"/>
                <w:szCs w:val="22"/>
              </w:rPr>
              <w:t>, финансово</w:t>
            </w:r>
            <w:r w:rsidR="00887AEA" w:rsidRPr="00996D6E">
              <w:rPr>
                <w:sz w:val="22"/>
                <w:szCs w:val="22"/>
              </w:rPr>
              <w:t>й, коммерческой Дирекции</w:t>
            </w:r>
          </w:p>
        </w:tc>
      </w:tr>
      <w:tr w:rsidR="006123A5" w:rsidRPr="00996D6E">
        <w:tc>
          <w:tcPr>
            <w:tcW w:w="3190" w:type="dxa"/>
            <w:shd w:val="clear" w:color="auto" w:fill="auto"/>
          </w:tcPr>
          <w:p w:rsidR="006123A5" w:rsidRPr="00996D6E" w:rsidRDefault="006123A5" w:rsidP="00C13736">
            <w:pPr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Налоговый риск</w:t>
            </w:r>
          </w:p>
        </w:tc>
        <w:tc>
          <w:tcPr>
            <w:tcW w:w="3190" w:type="dxa"/>
            <w:shd w:val="clear" w:color="auto" w:fill="auto"/>
          </w:tcPr>
          <w:p w:rsidR="006123A5" w:rsidRPr="00996D6E" w:rsidRDefault="006123A5" w:rsidP="00AA16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6D6E">
              <w:rPr>
                <w:sz w:val="22"/>
                <w:szCs w:val="22"/>
              </w:rPr>
              <w:t>Вероятность изменения налогового климата</w:t>
            </w:r>
          </w:p>
        </w:tc>
        <w:tc>
          <w:tcPr>
            <w:tcW w:w="4076" w:type="dxa"/>
            <w:vMerge/>
            <w:shd w:val="clear" w:color="auto" w:fill="auto"/>
          </w:tcPr>
          <w:p w:rsidR="006123A5" w:rsidRPr="00996D6E" w:rsidRDefault="006123A5" w:rsidP="00C13736">
            <w:pPr>
              <w:rPr>
                <w:sz w:val="22"/>
                <w:szCs w:val="22"/>
              </w:rPr>
            </w:pPr>
          </w:p>
        </w:tc>
      </w:tr>
    </w:tbl>
    <w:p w:rsidR="002B387B" w:rsidRPr="00996D6E" w:rsidRDefault="002B387B" w:rsidP="00382375">
      <w:pPr>
        <w:rPr>
          <w:sz w:val="22"/>
          <w:szCs w:val="22"/>
        </w:rPr>
      </w:pPr>
    </w:p>
    <w:p w:rsidR="00003D5F" w:rsidRDefault="00003D5F" w:rsidP="00382375">
      <w:pPr>
        <w:rPr>
          <w:b/>
          <w:sz w:val="22"/>
          <w:szCs w:val="22"/>
        </w:rPr>
      </w:pPr>
    </w:p>
    <w:p w:rsidR="00003D5F" w:rsidRPr="00C632E0" w:rsidRDefault="00003D5F" w:rsidP="00E026CD">
      <w:pPr>
        <w:suppressAutoHyphens w:val="0"/>
        <w:ind w:firstLine="284"/>
        <w:jc w:val="both"/>
        <w:rPr>
          <w:b/>
          <w:color w:val="000000"/>
          <w:sz w:val="28"/>
          <w:szCs w:val="28"/>
          <w:lang w:eastAsia="ru-RU"/>
        </w:rPr>
      </w:pPr>
      <w:bookmarkStart w:id="1" w:name="_Toc326239280"/>
      <w:bookmarkStart w:id="2" w:name="_Toc326239653"/>
      <w:bookmarkStart w:id="3" w:name="_Toc326239729"/>
      <w:bookmarkStart w:id="4" w:name="_Toc326240026"/>
      <w:bookmarkStart w:id="5" w:name="_Toc326240949"/>
      <w:bookmarkStart w:id="6" w:name="_Toc326241660"/>
      <w:bookmarkStart w:id="7" w:name="_Toc326241986"/>
      <w:r w:rsidRPr="00C632E0">
        <w:rPr>
          <w:b/>
          <w:color w:val="000000"/>
          <w:sz w:val="28"/>
          <w:szCs w:val="28"/>
          <w:lang w:eastAsia="ru-RU"/>
        </w:rPr>
        <w:t>Меры по минимизации рисков в области управления недвижимостью</w:t>
      </w:r>
      <w:bookmarkEnd w:id="1"/>
      <w:bookmarkEnd w:id="2"/>
      <w:bookmarkEnd w:id="3"/>
      <w:bookmarkEnd w:id="4"/>
      <w:bookmarkEnd w:id="5"/>
      <w:bookmarkEnd w:id="6"/>
      <w:bookmarkEnd w:id="7"/>
    </w:p>
    <w:p w:rsidR="00003D5F" w:rsidRPr="004A0897" w:rsidRDefault="00003D5F" w:rsidP="00003D5F">
      <w:pPr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ED312D" w:rsidRPr="004A0897" w:rsidRDefault="00ED312D" w:rsidP="00F60EA6">
      <w:pPr>
        <w:numPr>
          <w:ilvl w:val="0"/>
          <w:numId w:val="5"/>
        </w:numPr>
        <w:suppressAutoHyphens w:val="0"/>
        <w:contextualSpacing/>
        <w:jc w:val="both"/>
        <w:rPr>
          <w:color w:val="000000"/>
          <w:sz w:val="22"/>
          <w:szCs w:val="22"/>
          <w:lang w:eastAsia="ru-RU"/>
        </w:rPr>
      </w:pPr>
      <w:r w:rsidRPr="004A0897">
        <w:rPr>
          <w:color w:val="000000"/>
          <w:sz w:val="22"/>
          <w:szCs w:val="22"/>
          <w:lang w:eastAsia="ru-RU"/>
        </w:rPr>
        <w:t>Величина ставки арендной платы определяется в соответствии с результатами мониторинга конкурентной среды</w:t>
      </w:r>
    </w:p>
    <w:p w:rsidR="00ED312D" w:rsidRPr="004A0897" w:rsidRDefault="00ED312D" w:rsidP="00F60EA6">
      <w:pPr>
        <w:numPr>
          <w:ilvl w:val="0"/>
          <w:numId w:val="5"/>
        </w:numPr>
        <w:suppressAutoHyphens w:val="0"/>
        <w:contextualSpacing/>
        <w:jc w:val="both"/>
        <w:rPr>
          <w:color w:val="000000"/>
          <w:sz w:val="22"/>
          <w:szCs w:val="22"/>
          <w:lang w:eastAsia="ru-RU"/>
        </w:rPr>
      </w:pPr>
      <w:r w:rsidRPr="004A0897">
        <w:rPr>
          <w:color w:val="000000"/>
          <w:sz w:val="22"/>
          <w:szCs w:val="22"/>
          <w:lang w:eastAsia="ru-RU"/>
        </w:rPr>
        <w:t>Контролируется соблюдение сроков оплаты арендаторами арендной платы и сопутствующих услуг</w:t>
      </w:r>
    </w:p>
    <w:p w:rsidR="00ED312D" w:rsidRPr="002D2611" w:rsidRDefault="00ED312D" w:rsidP="00F60EA6">
      <w:pPr>
        <w:numPr>
          <w:ilvl w:val="0"/>
          <w:numId w:val="5"/>
        </w:numPr>
        <w:suppressAutoHyphens w:val="0"/>
        <w:contextualSpacing/>
        <w:jc w:val="both"/>
        <w:rPr>
          <w:color w:val="000000"/>
          <w:sz w:val="22"/>
          <w:szCs w:val="22"/>
          <w:lang w:eastAsia="ru-RU"/>
        </w:rPr>
      </w:pPr>
      <w:r w:rsidRPr="004A0897">
        <w:rPr>
          <w:color w:val="000000"/>
          <w:sz w:val="22"/>
          <w:szCs w:val="22"/>
          <w:lang w:eastAsia="ru-RU"/>
        </w:rPr>
        <w:t xml:space="preserve">Обеспечиваются условия для показов потенциальным арендаторам, освобождающихся помещений до выезда </w:t>
      </w:r>
      <w:r w:rsidRPr="002D2611">
        <w:rPr>
          <w:color w:val="000000"/>
          <w:sz w:val="22"/>
          <w:szCs w:val="22"/>
          <w:lang w:eastAsia="ru-RU"/>
        </w:rPr>
        <w:t>предыдущих арендаторов</w:t>
      </w:r>
    </w:p>
    <w:p w:rsidR="00ED312D" w:rsidRPr="002D2611" w:rsidRDefault="00ED312D" w:rsidP="00F60EA6">
      <w:pPr>
        <w:numPr>
          <w:ilvl w:val="0"/>
          <w:numId w:val="5"/>
        </w:numPr>
        <w:suppressAutoHyphens w:val="0"/>
        <w:contextualSpacing/>
        <w:jc w:val="both"/>
        <w:rPr>
          <w:color w:val="000000"/>
          <w:sz w:val="22"/>
          <w:szCs w:val="22"/>
          <w:lang w:eastAsia="ru-RU"/>
        </w:rPr>
      </w:pPr>
      <w:r w:rsidRPr="002D2611">
        <w:rPr>
          <w:color w:val="000000"/>
          <w:sz w:val="22"/>
          <w:szCs w:val="22"/>
          <w:lang w:eastAsia="ru-RU"/>
        </w:rPr>
        <w:t>Проверяются учредительные документы контрагентов на соответствие существующим законодательным нормам и требованиям</w:t>
      </w:r>
    </w:p>
    <w:p w:rsidR="00ED312D" w:rsidRPr="002D2611" w:rsidRDefault="00ED312D" w:rsidP="00F60EA6">
      <w:pPr>
        <w:numPr>
          <w:ilvl w:val="0"/>
          <w:numId w:val="5"/>
        </w:numPr>
        <w:suppressAutoHyphens w:val="0"/>
        <w:contextualSpacing/>
        <w:jc w:val="both"/>
        <w:rPr>
          <w:color w:val="000000"/>
          <w:sz w:val="22"/>
          <w:szCs w:val="22"/>
          <w:lang w:eastAsia="ru-RU"/>
        </w:rPr>
      </w:pPr>
      <w:r w:rsidRPr="002D2611">
        <w:rPr>
          <w:color w:val="000000"/>
          <w:sz w:val="22"/>
          <w:szCs w:val="22"/>
          <w:lang w:eastAsia="ru-RU"/>
        </w:rPr>
        <w:t>Контролируется соблюдение регламента сервисов систем зданий, уборки мест общего пользования и т.п.</w:t>
      </w:r>
    </w:p>
    <w:p w:rsidR="00ED312D" w:rsidRPr="002D2611" w:rsidRDefault="00ED312D" w:rsidP="00F60EA6">
      <w:pPr>
        <w:numPr>
          <w:ilvl w:val="0"/>
          <w:numId w:val="5"/>
        </w:numPr>
        <w:tabs>
          <w:tab w:val="left" w:pos="709"/>
        </w:tabs>
        <w:suppressAutoHyphens w:val="0"/>
        <w:contextualSpacing/>
        <w:jc w:val="both"/>
        <w:rPr>
          <w:color w:val="000000"/>
          <w:sz w:val="22"/>
          <w:szCs w:val="22"/>
          <w:lang w:eastAsia="ru-RU"/>
        </w:rPr>
      </w:pPr>
      <w:r w:rsidRPr="002D2611">
        <w:rPr>
          <w:color w:val="000000"/>
          <w:sz w:val="22"/>
          <w:szCs w:val="22"/>
          <w:lang w:eastAsia="ru-RU"/>
        </w:rPr>
        <w:lastRenderedPageBreak/>
        <w:t xml:space="preserve"> Осуществляется проведение косметического ремонта в передаваемых в аренду помещениях, а также в местах общего пользования.</w:t>
      </w:r>
    </w:p>
    <w:p w:rsidR="00003D5F" w:rsidRPr="002D2611" w:rsidRDefault="00003D5F" w:rsidP="00382375">
      <w:pPr>
        <w:rPr>
          <w:b/>
          <w:sz w:val="22"/>
          <w:szCs w:val="22"/>
        </w:rPr>
      </w:pPr>
    </w:p>
    <w:p w:rsidR="0019325B" w:rsidRPr="002D2611" w:rsidRDefault="0019325B" w:rsidP="00023DD1">
      <w:pPr>
        <w:ind w:firstLine="567"/>
        <w:rPr>
          <w:b/>
          <w:sz w:val="22"/>
          <w:szCs w:val="22"/>
        </w:rPr>
      </w:pPr>
      <w:r w:rsidRPr="002D2611">
        <w:rPr>
          <w:b/>
          <w:sz w:val="22"/>
          <w:szCs w:val="22"/>
        </w:rPr>
        <w:t>Иное</w:t>
      </w:r>
    </w:p>
    <w:p w:rsidR="00382375" w:rsidRPr="002D2611" w:rsidRDefault="00382375" w:rsidP="0019325B">
      <w:pPr>
        <w:rPr>
          <w:bCs/>
          <w:sz w:val="22"/>
          <w:szCs w:val="22"/>
        </w:rPr>
      </w:pPr>
    </w:p>
    <w:p w:rsidR="00B4543A" w:rsidRDefault="0019325B" w:rsidP="005B27AA">
      <w:pPr>
        <w:ind w:firstLine="567"/>
        <w:jc w:val="both"/>
        <w:rPr>
          <w:bCs/>
          <w:sz w:val="22"/>
          <w:szCs w:val="22"/>
        </w:rPr>
      </w:pPr>
      <w:r w:rsidRPr="002D2611">
        <w:rPr>
          <w:bCs/>
          <w:sz w:val="22"/>
          <w:szCs w:val="22"/>
        </w:rPr>
        <w:t>Судебные процессы, в которых ОАО «Ямское поле» выступает в качестве ответчика или истца</w:t>
      </w:r>
      <w:r w:rsidR="00547276">
        <w:rPr>
          <w:bCs/>
          <w:sz w:val="22"/>
          <w:szCs w:val="22"/>
        </w:rPr>
        <w:t xml:space="preserve"> (заявителя)</w:t>
      </w:r>
      <w:r w:rsidR="00B4543A" w:rsidRPr="00B4543A">
        <w:rPr>
          <w:bCs/>
          <w:sz w:val="22"/>
          <w:szCs w:val="22"/>
        </w:rPr>
        <w:t>:</w:t>
      </w:r>
    </w:p>
    <w:p w:rsidR="00B4543A" w:rsidRDefault="00B4543A" w:rsidP="005B27AA">
      <w:pPr>
        <w:ind w:firstLine="567"/>
        <w:jc w:val="both"/>
        <w:rPr>
          <w:bCs/>
          <w:sz w:val="22"/>
          <w:szCs w:val="22"/>
        </w:rPr>
      </w:pPr>
    </w:p>
    <w:p w:rsidR="00C6517C" w:rsidRDefault="00C6517C" w:rsidP="00B4543A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u w:val="single"/>
          <w:lang w:eastAsia="ru-RU"/>
        </w:rPr>
      </w:pPr>
    </w:p>
    <w:p w:rsidR="00547276" w:rsidRDefault="00C6517C" w:rsidP="0054727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C6517C">
        <w:rPr>
          <w:rFonts w:eastAsia="Calibri"/>
          <w:bCs/>
          <w:color w:val="000000"/>
          <w:sz w:val="22"/>
          <w:szCs w:val="22"/>
          <w:lang w:eastAsia="en-US"/>
        </w:rPr>
        <w:t xml:space="preserve">Дело № А40-230655/2022-6-1747, Истец: ООО «Ямская Фитнес», Ответчик: ОАО «Ямское поле», </w:t>
      </w:r>
      <w:r w:rsidRPr="00C6517C">
        <w:rPr>
          <w:color w:val="000000"/>
          <w:sz w:val="22"/>
          <w:szCs w:val="22"/>
          <w:lang w:eastAsia="ru-RU"/>
        </w:rPr>
        <w:t>требование: В</w:t>
      </w:r>
      <w:r w:rsidRPr="00C6517C">
        <w:rPr>
          <w:rFonts w:eastAsia="Calibri"/>
          <w:color w:val="000000"/>
          <w:sz w:val="22"/>
          <w:szCs w:val="22"/>
          <w:lang w:eastAsia="en-US"/>
        </w:rPr>
        <w:t>зыскать задолженность в размере 29 183 333 руб. 33 коп</w:t>
      </w:r>
      <w:r w:rsidR="00547276">
        <w:rPr>
          <w:rFonts w:eastAsia="Calibri"/>
          <w:color w:val="000000"/>
          <w:sz w:val="22"/>
          <w:szCs w:val="22"/>
          <w:lang w:eastAsia="en-US"/>
        </w:rPr>
        <w:t>.</w:t>
      </w:r>
      <w:r w:rsidRPr="00C6517C">
        <w:rPr>
          <w:rFonts w:eastAsia="Calibri"/>
          <w:color w:val="000000"/>
          <w:sz w:val="22"/>
          <w:szCs w:val="22"/>
          <w:lang w:eastAsia="en-US"/>
        </w:rPr>
        <w:t>, проценты за пользование чужими денежными средствами в размере 2 244 454 руб. 10 коп., с последующим начислением по день фактической оплаты долга. Решение еще не вынесено.</w:t>
      </w:r>
    </w:p>
    <w:p w:rsidR="00547276" w:rsidRDefault="00547276" w:rsidP="00547276">
      <w:pPr>
        <w:suppressAutoHyphens w:val="0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eastAsia="ru-RU"/>
        </w:rPr>
      </w:pPr>
    </w:p>
    <w:p w:rsidR="00C6517C" w:rsidRPr="00547276" w:rsidRDefault="00C6517C" w:rsidP="0054727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547276">
        <w:rPr>
          <w:rFonts w:eastAsia="Calibri"/>
          <w:bCs/>
          <w:color w:val="000000"/>
          <w:sz w:val="22"/>
          <w:szCs w:val="22"/>
          <w:lang w:eastAsia="en-US"/>
        </w:rPr>
        <w:t xml:space="preserve">Дело № А40-270937/22-94-2108, Заявитель: ОАО «Ямское поле», Заинтересованное лицо: </w:t>
      </w:r>
      <w:r w:rsidRPr="00547276">
        <w:rPr>
          <w:color w:val="000000"/>
          <w:sz w:val="22"/>
          <w:szCs w:val="22"/>
          <w:lang w:eastAsia="en-US"/>
        </w:rPr>
        <w:t xml:space="preserve">Управление Росреестра по Москве. </w:t>
      </w:r>
      <w:r w:rsidRPr="00547276">
        <w:rPr>
          <w:color w:val="000000"/>
          <w:sz w:val="22"/>
          <w:szCs w:val="22"/>
          <w:lang w:eastAsia="ru-RU"/>
        </w:rPr>
        <w:t xml:space="preserve">Арбитражный суд города Москвы </w:t>
      </w:r>
      <w:r w:rsidR="00547276" w:rsidRPr="00547276">
        <w:rPr>
          <w:color w:val="000000"/>
          <w:sz w:val="22"/>
          <w:szCs w:val="22"/>
          <w:lang w:eastAsia="ru-RU"/>
        </w:rPr>
        <w:t>22</w:t>
      </w:r>
      <w:r w:rsidRPr="00547276">
        <w:rPr>
          <w:color w:val="000000"/>
          <w:sz w:val="22"/>
          <w:szCs w:val="22"/>
          <w:lang w:eastAsia="ru-RU"/>
        </w:rPr>
        <w:t>.</w:t>
      </w:r>
      <w:r w:rsidR="00547276" w:rsidRPr="00547276">
        <w:rPr>
          <w:color w:val="000000"/>
          <w:sz w:val="22"/>
          <w:szCs w:val="22"/>
          <w:lang w:eastAsia="ru-RU"/>
        </w:rPr>
        <w:t>03</w:t>
      </w:r>
      <w:r w:rsidRPr="00547276">
        <w:rPr>
          <w:color w:val="000000"/>
          <w:sz w:val="22"/>
          <w:szCs w:val="22"/>
          <w:lang w:eastAsia="ru-RU"/>
        </w:rPr>
        <w:t>.202</w:t>
      </w:r>
      <w:r w:rsidR="00547276" w:rsidRPr="00547276">
        <w:rPr>
          <w:color w:val="000000"/>
          <w:sz w:val="22"/>
          <w:szCs w:val="22"/>
          <w:lang w:eastAsia="ru-RU"/>
        </w:rPr>
        <w:t>3</w:t>
      </w:r>
      <w:r w:rsidRPr="00547276">
        <w:rPr>
          <w:color w:val="000000"/>
          <w:sz w:val="22"/>
          <w:szCs w:val="22"/>
          <w:lang w:eastAsia="ru-RU"/>
        </w:rPr>
        <w:t>г.</w:t>
      </w:r>
      <w:r w:rsidRPr="00547276">
        <w:rPr>
          <w:sz w:val="22"/>
          <w:szCs w:val="22"/>
          <w:lang w:eastAsia="ru-RU"/>
        </w:rPr>
        <w:t xml:space="preserve"> принял следующее решение:</w:t>
      </w:r>
      <w:r w:rsidR="00547276" w:rsidRPr="00547276">
        <w:rPr>
          <w:color w:val="000000"/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Признать незаконным решение Управления Федеральной службы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государственной регистрации, кадастра и картографии по г. Москве, оформленное в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Уведомлении об отказе государственного кадастрового учета от 28.10.2022 г. №КУВД-001/2022-31710652/9.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Обязать Управление Федеральной службы государственной регистрации,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кадастра и картографии по г. Москве в течении десяти дней со дня момента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вступления решения суда в законную силу осуществить государственный кадастровый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учет изменений земельного участка с кадастровым номером 77:09:0004021:64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вспомогательных видов разрешенного использования «бытовое обслуживание (3.3.)»,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«магазины (4.4.)», «банковская и страховая деятельность (4.5.)», «общественное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питание</w:t>
      </w:r>
      <w:r w:rsidR="00F078DA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(4.6.)», «развлекательные мероприятия (4.8.1.).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Взыскать с Управления Федеральной службы государственной регистрации,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кадастра и картографии по г. Москве в пользу расходы по уплате госпошлины в</w:t>
      </w:r>
      <w:r w:rsidR="00547276" w:rsidRPr="00547276">
        <w:rPr>
          <w:sz w:val="22"/>
          <w:szCs w:val="22"/>
          <w:lang w:eastAsia="ru-RU"/>
        </w:rPr>
        <w:t xml:space="preserve"> </w:t>
      </w:r>
      <w:r w:rsidRPr="00547276">
        <w:rPr>
          <w:sz w:val="22"/>
          <w:szCs w:val="22"/>
          <w:lang w:eastAsia="ru-RU"/>
        </w:rPr>
        <w:t>размере 3 000 (Три тысячи) руб.</w:t>
      </w:r>
    </w:p>
    <w:p w:rsidR="00C6517C" w:rsidRPr="00547276" w:rsidRDefault="00C6517C" w:rsidP="00C6517C">
      <w:pPr>
        <w:pStyle w:val="aff"/>
        <w:rPr>
          <w:color w:val="000000"/>
          <w:lang w:val="ru-RU"/>
        </w:rPr>
      </w:pPr>
    </w:p>
    <w:p w:rsidR="00C6517C" w:rsidRPr="00C6517C" w:rsidRDefault="00C6517C" w:rsidP="00C6517C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C6517C">
        <w:rPr>
          <w:color w:val="000000"/>
          <w:sz w:val="22"/>
          <w:szCs w:val="22"/>
        </w:rPr>
        <w:t xml:space="preserve">Дело: №3а-3484/2022, Административный Истец: ОАО «Ямское поле», Административный ответчик: Департамент городского имущества г. Москвы, Управление Росреестра по Москве, требование: </w:t>
      </w:r>
      <w:r w:rsidRPr="00C6517C">
        <w:rPr>
          <w:rFonts w:eastAsia="Calibri"/>
          <w:color w:val="000000"/>
          <w:sz w:val="22"/>
          <w:szCs w:val="22"/>
        </w:rPr>
        <w:t xml:space="preserve">оспаривание результатов определения кадастровой стоимости (об установлении кадастровой стоимости </w:t>
      </w:r>
      <w:r w:rsidRPr="00C6517C">
        <w:rPr>
          <w:color w:val="000000"/>
          <w:sz w:val="22"/>
          <w:szCs w:val="22"/>
        </w:rPr>
        <w:t>нежилых зданий, расположенных по адресу г. Москва, 3-я ул. Ямского поля, дом 2, корпус 1, 3, 7 равной их рыночной стоимости</w:t>
      </w:r>
      <w:r w:rsidR="00547276">
        <w:rPr>
          <w:color w:val="000000"/>
          <w:sz w:val="22"/>
          <w:szCs w:val="22"/>
        </w:rPr>
        <w:t>)</w:t>
      </w:r>
      <w:r w:rsidRPr="00C6517C">
        <w:rPr>
          <w:color w:val="000000"/>
          <w:sz w:val="22"/>
          <w:szCs w:val="22"/>
        </w:rPr>
        <w:t xml:space="preserve">. </w:t>
      </w:r>
      <w:r w:rsidRPr="00C6517C">
        <w:rPr>
          <w:rFonts w:eastAsia="Calibri"/>
          <w:color w:val="000000"/>
          <w:sz w:val="22"/>
          <w:szCs w:val="22"/>
          <w:lang w:eastAsia="en-US"/>
        </w:rPr>
        <w:t>Решение еще не вынесено.</w:t>
      </w:r>
    </w:p>
    <w:p w:rsidR="00C6517C" w:rsidRPr="00C6517C" w:rsidRDefault="00C6517C" w:rsidP="00C6517C">
      <w:pPr>
        <w:suppressAutoHyphens w:val="0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eastAsia="ru-RU"/>
        </w:rPr>
      </w:pPr>
    </w:p>
    <w:p w:rsidR="00C6517C" w:rsidRPr="00C6517C" w:rsidRDefault="00C6517C" w:rsidP="00C6517C">
      <w:pPr>
        <w:pStyle w:val="aff0"/>
        <w:ind w:left="720"/>
        <w:jc w:val="both"/>
        <w:rPr>
          <w:rFonts w:ascii="Times New Roman" w:hAnsi="Times New Roman"/>
          <w:color w:val="000000"/>
        </w:rPr>
      </w:pPr>
    </w:p>
    <w:p w:rsidR="00C6517C" w:rsidRPr="00C6517C" w:rsidRDefault="00C6517C" w:rsidP="00C6517C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C6517C">
        <w:rPr>
          <w:color w:val="000000"/>
          <w:sz w:val="22"/>
          <w:szCs w:val="22"/>
        </w:rPr>
        <w:t xml:space="preserve">Дело: №3а-3318/2022, Административный Истец: ОАО «Ямское поле», Административный ответчик: Департамент городского имущества г. Москвы, Управление Росреестра по Москве, требование: </w:t>
      </w:r>
      <w:r w:rsidRPr="00C6517C">
        <w:rPr>
          <w:rFonts w:eastAsia="Calibri"/>
          <w:color w:val="000000"/>
          <w:sz w:val="22"/>
          <w:szCs w:val="22"/>
        </w:rPr>
        <w:t xml:space="preserve">оспаривание результатов определения кадастровой стоимости (об установлении кадастровой стоимости </w:t>
      </w:r>
      <w:r w:rsidRPr="00C6517C">
        <w:rPr>
          <w:color w:val="000000"/>
          <w:sz w:val="22"/>
          <w:szCs w:val="22"/>
        </w:rPr>
        <w:t>нежилого здания, расположенного по адресу г. Москва, 3-я ул. Ямского поля, дом 2, корпус 12 равной их рыночной стоимости</w:t>
      </w:r>
      <w:r w:rsidR="00547276">
        <w:rPr>
          <w:color w:val="000000"/>
          <w:sz w:val="22"/>
          <w:szCs w:val="22"/>
        </w:rPr>
        <w:t>)</w:t>
      </w:r>
      <w:r w:rsidRPr="00C6517C">
        <w:rPr>
          <w:color w:val="000000"/>
          <w:sz w:val="22"/>
          <w:szCs w:val="22"/>
        </w:rPr>
        <w:t xml:space="preserve">. </w:t>
      </w:r>
      <w:r w:rsidRPr="00C6517C">
        <w:rPr>
          <w:rFonts w:eastAsia="Calibri"/>
          <w:color w:val="000000"/>
          <w:sz w:val="22"/>
          <w:szCs w:val="22"/>
          <w:lang w:eastAsia="en-US"/>
        </w:rPr>
        <w:t>Решение еще не вынесено.</w:t>
      </w:r>
    </w:p>
    <w:p w:rsidR="00C6517C" w:rsidRPr="00C6517C" w:rsidRDefault="00C6517C" w:rsidP="00C6517C">
      <w:pPr>
        <w:suppressAutoHyphens w:val="0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eastAsia="ru-RU"/>
        </w:rPr>
      </w:pPr>
    </w:p>
    <w:p w:rsidR="00C6517C" w:rsidRPr="00C6517C" w:rsidRDefault="00C6517C" w:rsidP="00C6517C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C6517C">
        <w:rPr>
          <w:color w:val="000000"/>
          <w:sz w:val="22"/>
          <w:szCs w:val="22"/>
        </w:rPr>
        <w:t>Дело: №</w:t>
      </w:r>
      <w:r w:rsidRPr="00C6517C">
        <w:rPr>
          <w:rFonts w:eastAsia="Calibri"/>
          <w:color w:val="000000"/>
          <w:sz w:val="22"/>
          <w:szCs w:val="22"/>
          <w:lang w:eastAsia="en-US"/>
        </w:rPr>
        <w:t>3а-3398/2022</w:t>
      </w:r>
      <w:r w:rsidRPr="00C6517C">
        <w:rPr>
          <w:color w:val="000000"/>
          <w:sz w:val="22"/>
          <w:szCs w:val="22"/>
        </w:rPr>
        <w:t xml:space="preserve">, Административный Истец: ОАО «Ямское поле», Административный ответчик: Департамент городского имущества г. Москвы, Управление Росреестра по Москве, требование: </w:t>
      </w:r>
      <w:r w:rsidRPr="00C6517C">
        <w:rPr>
          <w:rFonts w:eastAsia="Calibri"/>
          <w:color w:val="000000"/>
          <w:sz w:val="22"/>
          <w:szCs w:val="22"/>
        </w:rPr>
        <w:t xml:space="preserve">оспаривание результатов определения кадастровой стоимости (об установлении кадастровой стоимости </w:t>
      </w:r>
      <w:r w:rsidRPr="00C6517C">
        <w:rPr>
          <w:color w:val="000000"/>
          <w:sz w:val="22"/>
          <w:szCs w:val="22"/>
        </w:rPr>
        <w:t>нежилых зданий, расположенных по адресу г. Москва, 3-я ул. Ямского поля, дом 2, корпус 13 и 26 равной их рыночной стоимости</w:t>
      </w:r>
      <w:r w:rsidR="00547276">
        <w:rPr>
          <w:color w:val="000000"/>
          <w:sz w:val="22"/>
          <w:szCs w:val="22"/>
        </w:rPr>
        <w:t>)</w:t>
      </w:r>
      <w:r w:rsidRPr="00C6517C">
        <w:rPr>
          <w:color w:val="000000"/>
          <w:sz w:val="22"/>
          <w:szCs w:val="22"/>
        </w:rPr>
        <w:t xml:space="preserve">. </w:t>
      </w:r>
      <w:r w:rsidRPr="00C6517C">
        <w:rPr>
          <w:rFonts w:eastAsia="Calibri"/>
          <w:color w:val="000000"/>
          <w:sz w:val="22"/>
          <w:szCs w:val="22"/>
          <w:lang w:eastAsia="en-US"/>
        </w:rPr>
        <w:t>Решение еще не вынесено.</w:t>
      </w:r>
    </w:p>
    <w:p w:rsidR="00C6517C" w:rsidRPr="00C6517C" w:rsidRDefault="00C6517C" w:rsidP="00C6517C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eastAsia="ru-RU"/>
        </w:rPr>
      </w:pPr>
    </w:p>
    <w:p w:rsidR="0019325B" w:rsidRPr="00755C92" w:rsidRDefault="0019325B" w:rsidP="00AD06A6">
      <w:pPr>
        <w:ind w:firstLine="708"/>
        <w:jc w:val="both"/>
        <w:rPr>
          <w:bCs/>
          <w:sz w:val="22"/>
          <w:szCs w:val="22"/>
        </w:rPr>
      </w:pPr>
      <w:r w:rsidRPr="009D7CAE">
        <w:rPr>
          <w:bCs/>
          <w:sz w:val="22"/>
          <w:szCs w:val="22"/>
        </w:rPr>
        <w:t xml:space="preserve">Сведения о </w:t>
      </w:r>
      <w:r w:rsidRPr="00755C92">
        <w:rPr>
          <w:bCs/>
          <w:sz w:val="22"/>
          <w:szCs w:val="22"/>
        </w:rPr>
        <w:t>возможных обстоятельствах, объективно препятствующих деятельности ОАО «Ямское поле»</w:t>
      </w:r>
      <w:r w:rsidR="00706365" w:rsidRPr="00755C92">
        <w:rPr>
          <w:bCs/>
          <w:sz w:val="22"/>
          <w:szCs w:val="22"/>
        </w:rPr>
        <w:t xml:space="preserve"> отсутствуют. </w:t>
      </w:r>
    </w:p>
    <w:p w:rsidR="00122512" w:rsidRPr="00755C92" w:rsidRDefault="00122512" w:rsidP="00A84924">
      <w:pPr>
        <w:ind w:firstLine="540"/>
        <w:jc w:val="both"/>
        <w:rPr>
          <w:color w:val="000000"/>
          <w:sz w:val="22"/>
          <w:szCs w:val="22"/>
          <w:shd w:val="clear" w:color="auto" w:fill="00FF00"/>
        </w:rPr>
      </w:pPr>
    </w:p>
    <w:p w:rsidR="000B4599" w:rsidRPr="00755C92" w:rsidRDefault="000B4599" w:rsidP="000B4599">
      <w:pPr>
        <w:jc w:val="both"/>
        <w:rPr>
          <w:b/>
          <w:color w:val="333399"/>
          <w:sz w:val="28"/>
          <w:szCs w:val="28"/>
        </w:rPr>
      </w:pPr>
      <w:r w:rsidRPr="00755C92">
        <w:rPr>
          <w:b/>
          <w:color w:val="333399"/>
          <w:sz w:val="28"/>
          <w:szCs w:val="28"/>
        </w:rPr>
        <w:t>Перечень совершенных в 20</w:t>
      </w:r>
      <w:r>
        <w:rPr>
          <w:b/>
          <w:color w:val="333399"/>
          <w:sz w:val="28"/>
          <w:szCs w:val="28"/>
        </w:rPr>
        <w:t>2</w:t>
      </w:r>
      <w:r w:rsidR="00697CF6">
        <w:rPr>
          <w:b/>
          <w:color w:val="333399"/>
          <w:sz w:val="28"/>
          <w:szCs w:val="28"/>
        </w:rPr>
        <w:t>2</w:t>
      </w:r>
      <w:r w:rsidRPr="00755C92">
        <w:rPr>
          <w:b/>
          <w:color w:val="333399"/>
          <w:sz w:val="28"/>
          <w:szCs w:val="28"/>
        </w:rPr>
        <w:t>г. сделок, признаваемых в соответствии с ФЗ «Об акционерных обществах» крупными сделками</w:t>
      </w:r>
    </w:p>
    <w:p w:rsidR="000B4599" w:rsidRPr="00755C92" w:rsidRDefault="000B4599" w:rsidP="000B4599">
      <w:pPr>
        <w:rPr>
          <w:sz w:val="22"/>
          <w:szCs w:val="22"/>
        </w:rPr>
      </w:pPr>
      <w:r w:rsidRPr="00755C92">
        <w:rPr>
          <w:sz w:val="22"/>
          <w:szCs w:val="22"/>
        </w:rPr>
        <w:t xml:space="preserve"> </w:t>
      </w:r>
    </w:p>
    <w:p w:rsidR="008F0D29" w:rsidRDefault="008F0D29" w:rsidP="000B4599">
      <w:pPr>
        <w:ind w:firstLine="708"/>
        <w:jc w:val="both"/>
        <w:rPr>
          <w:b/>
          <w:color w:val="000000"/>
          <w:sz w:val="22"/>
          <w:szCs w:val="22"/>
        </w:rPr>
      </w:pPr>
    </w:p>
    <w:p w:rsidR="008F0D29" w:rsidRPr="00926D99" w:rsidRDefault="008F0D29" w:rsidP="008F0D2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u w:val="single"/>
          <w:lang w:eastAsia="ru-RU"/>
        </w:rPr>
      </w:pPr>
      <w:r>
        <w:rPr>
          <w:color w:val="000000"/>
          <w:sz w:val="22"/>
          <w:szCs w:val="22"/>
          <w:lang w:eastAsia="ru-RU"/>
        </w:rPr>
        <w:t>С</w:t>
      </w:r>
      <w:r w:rsidRPr="00872EAF">
        <w:rPr>
          <w:color w:val="000000"/>
          <w:sz w:val="22"/>
          <w:szCs w:val="22"/>
          <w:lang w:eastAsia="ru-RU"/>
        </w:rPr>
        <w:t xml:space="preserve">делок, признаваемых в соответствии с ФЗ «Об акционерных обществах» </w:t>
      </w:r>
      <w:r>
        <w:rPr>
          <w:color w:val="000000"/>
          <w:sz w:val="22"/>
          <w:szCs w:val="22"/>
          <w:lang w:eastAsia="ru-RU"/>
        </w:rPr>
        <w:t xml:space="preserve">крупными </w:t>
      </w:r>
      <w:r w:rsidRPr="00872EAF">
        <w:rPr>
          <w:color w:val="000000"/>
          <w:sz w:val="22"/>
          <w:szCs w:val="22"/>
          <w:lang w:eastAsia="ru-RU"/>
        </w:rPr>
        <w:t>сделками</w:t>
      </w:r>
      <w:r>
        <w:rPr>
          <w:color w:val="000000"/>
          <w:sz w:val="22"/>
          <w:szCs w:val="22"/>
          <w:lang w:eastAsia="ru-RU"/>
        </w:rPr>
        <w:t xml:space="preserve">, </w:t>
      </w:r>
      <w:r w:rsidRPr="00872EAF">
        <w:rPr>
          <w:color w:val="000000"/>
          <w:sz w:val="22"/>
          <w:szCs w:val="22"/>
          <w:lang w:eastAsia="ru-RU"/>
        </w:rPr>
        <w:t xml:space="preserve">необходимость одобрения которых уполномоченным органом управления акционерного общества предусмотрена </w:t>
      </w:r>
      <w:hyperlink r:id="rId15" w:history="1">
        <w:r w:rsidRPr="00872EAF">
          <w:rPr>
            <w:color w:val="000000"/>
            <w:sz w:val="22"/>
            <w:szCs w:val="22"/>
            <w:lang w:eastAsia="ru-RU"/>
          </w:rPr>
          <w:t>главой X</w:t>
        </w:r>
      </w:hyperlink>
      <w:r w:rsidRPr="00872EAF">
        <w:rPr>
          <w:color w:val="000000"/>
          <w:sz w:val="22"/>
          <w:szCs w:val="22"/>
          <w:lang w:eastAsia="ru-RU"/>
        </w:rPr>
        <w:t xml:space="preserve"> ФЗ «Об акционерных обществах»</w:t>
      </w:r>
      <w:r>
        <w:rPr>
          <w:color w:val="000000"/>
          <w:sz w:val="22"/>
          <w:szCs w:val="22"/>
          <w:lang w:eastAsia="ru-RU"/>
        </w:rPr>
        <w:t xml:space="preserve">, в 2022г. ОАО «Ямское поле» </w:t>
      </w:r>
      <w:r w:rsidRPr="00926D99">
        <w:rPr>
          <w:color w:val="000000"/>
          <w:sz w:val="22"/>
          <w:szCs w:val="22"/>
          <w:u w:val="single"/>
          <w:lang w:eastAsia="ru-RU"/>
        </w:rPr>
        <w:t>не совершало.</w:t>
      </w:r>
    </w:p>
    <w:p w:rsidR="008F0D29" w:rsidRDefault="008F0D29" w:rsidP="008F0D29">
      <w:pPr>
        <w:rPr>
          <w:sz w:val="22"/>
          <w:szCs w:val="22"/>
        </w:rPr>
      </w:pPr>
    </w:p>
    <w:p w:rsidR="008F0D29" w:rsidRDefault="008F0D29" w:rsidP="000B4599">
      <w:pPr>
        <w:ind w:firstLine="708"/>
        <w:jc w:val="both"/>
        <w:rPr>
          <w:b/>
          <w:color w:val="000000"/>
          <w:sz w:val="22"/>
          <w:szCs w:val="22"/>
        </w:rPr>
      </w:pPr>
    </w:p>
    <w:p w:rsidR="00872EAF" w:rsidRPr="00A33734" w:rsidRDefault="00872EAF" w:rsidP="00DD2466">
      <w:pPr>
        <w:suppressAutoHyphens w:val="0"/>
        <w:autoSpaceDE w:val="0"/>
        <w:autoSpaceDN w:val="0"/>
        <w:adjustRightInd w:val="0"/>
        <w:jc w:val="both"/>
        <w:rPr>
          <w:b/>
          <w:color w:val="333399"/>
          <w:sz w:val="28"/>
          <w:szCs w:val="28"/>
          <w:lang w:eastAsia="ru-RU"/>
        </w:rPr>
      </w:pPr>
      <w:r w:rsidRPr="00A33734">
        <w:rPr>
          <w:b/>
          <w:color w:val="333399"/>
          <w:sz w:val="28"/>
          <w:szCs w:val="28"/>
          <w:lang w:eastAsia="ru-RU"/>
        </w:rPr>
        <w:t>Перечень совершенных в 20</w:t>
      </w:r>
      <w:r w:rsidR="00BD5B7F">
        <w:rPr>
          <w:b/>
          <w:color w:val="333399"/>
          <w:sz w:val="28"/>
          <w:szCs w:val="28"/>
          <w:lang w:eastAsia="ru-RU"/>
        </w:rPr>
        <w:t>2</w:t>
      </w:r>
      <w:r w:rsidR="008F0D29">
        <w:rPr>
          <w:b/>
          <w:color w:val="333399"/>
          <w:sz w:val="28"/>
          <w:szCs w:val="28"/>
          <w:lang w:eastAsia="ru-RU"/>
        </w:rPr>
        <w:t>2</w:t>
      </w:r>
      <w:r w:rsidRPr="00A33734">
        <w:rPr>
          <w:b/>
          <w:color w:val="333399"/>
          <w:sz w:val="28"/>
          <w:szCs w:val="28"/>
          <w:lang w:eastAsia="ru-RU"/>
        </w:rPr>
        <w:t>г. сделок, признаваемых в соответствии с ФЗ «Об акционерных обществах» сделками, в совершении которых имелась заинтересованность</w:t>
      </w:r>
    </w:p>
    <w:p w:rsidR="00641E5B" w:rsidRPr="00A33734" w:rsidRDefault="00641E5B" w:rsidP="00D714F1"/>
    <w:p w:rsidR="00BD5B7F" w:rsidRPr="00156AC4" w:rsidRDefault="000F4645" w:rsidP="00BD5B7F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156AC4">
        <w:rPr>
          <w:color w:val="000000"/>
          <w:sz w:val="22"/>
          <w:szCs w:val="22"/>
          <w:lang w:eastAsia="ru-RU"/>
        </w:rPr>
        <w:t>Перечень совершенных в 20</w:t>
      </w:r>
      <w:r w:rsidR="00762445" w:rsidRPr="00156AC4">
        <w:rPr>
          <w:color w:val="000000"/>
          <w:sz w:val="22"/>
          <w:szCs w:val="22"/>
          <w:lang w:eastAsia="ru-RU"/>
        </w:rPr>
        <w:t>2</w:t>
      </w:r>
      <w:r w:rsidR="008F0D29" w:rsidRPr="00156AC4">
        <w:rPr>
          <w:color w:val="000000"/>
          <w:sz w:val="22"/>
          <w:szCs w:val="22"/>
          <w:lang w:eastAsia="ru-RU"/>
        </w:rPr>
        <w:t>2</w:t>
      </w:r>
      <w:r w:rsidRPr="00156AC4">
        <w:rPr>
          <w:color w:val="000000"/>
          <w:sz w:val="22"/>
          <w:szCs w:val="22"/>
          <w:lang w:eastAsia="ru-RU"/>
        </w:rPr>
        <w:t xml:space="preserve">г. сделок, признаваемых в соответствии с ФЗ «Об акционерных обществах» сделками, в совершении которых имелась заинтересованность: </w:t>
      </w:r>
    </w:p>
    <w:p w:rsidR="00996D6E" w:rsidRPr="00DF27FC" w:rsidRDefault="00996D6E" w:rsidP="00BD5B7F">
      <w:pPr>
        <w:ind w:firstLine="708"/>
        <w:jc w:val="both"/>
        <w:rPr>
          <w:b/>
          <w:color w:val="000000"/>
          <w:sz w:val="22"/>
          <w:szCs w:val="22"/>
          <w:lang w:eastAsia="ru-RU"/>
        </w:rPr>
      </w:pPr>
    </w:p>
    <w:p w:rsidR="00D829C0" w:rsidRPr="00813F2F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  <w:lang w:eastAsia="ru-RU"/>
        </w:rPr>
      </w:pPr>
      <w:r w:rsidRPr="00813F2F">
        <w:rPr>
          <w:b/>
          <w:color w:val="000000"/>
          <w:sz w:val="22"/>
          <w:szCs w:val="22"/>
          <w:lang w:eastAsia="ru-RU"/>
        </w:rPr>
        <w:t>1. Договор займа,</w:t>
      </w:r>
      <w:r w:rsidRPr="00813F2F">
        <w:rPr>
          <w:b/>
          <w:color w:val="000000"/>
          <w:sz w:val="22"/>
          <w:szCs w:val="22"/>
        </w:rPr>
        <w:t xml:space="preserve"> составляющий менее 10 процентов балансовой стоимости активов ОАО «Ямское поле», определенной по данным его бухгалтерской отчетности на последнюю отчетную дату.</w:t>
      </w: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1381E">
        <w:rPr>
          <w:color w:val="000000"/>
          <w:sz w:val="22"/>
          <w:szCs w:val="22"/>
          <w:lang w:eastAsia="ru-RU"/>
        </w:rPr>
        <w:t xml:space="preserve">Заинтересованное лицо: </w:t>
      </w:r>
      <w:r w:rsidRPr="00E1381E">
        <w:rPr>
          <w:color w:val="000000"/>
          <w:sz w:val="22"/>
          <w:szCs w:val="22"/>
        </w:rPr>
        <w:t xml:space="preserve">член Совета директоров Общества </w:t>
      </w:r>
      <w:r>
        <w:rPr>
          <w:color w:val="000000"/>
          <w:sz w:val="22"/>
          <w:szCs w:val="22"/>
        </w:rPr>
        <w:t>Бялошицкий О.А.</w:t>
      </w:r>
      <w:r w:rsidRPr="00E1381E">
        <w:rPr>
          <w:color w:val="000000"/>
          <w:sz w:val="22"/>
          <w:szCs w:val="22"/>
        </w:rPr>
        <w:t xml:space="preserve"> является лицом, имеющим заинтересованность в совершении сделки.</w:t>
      </w: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1381E">
        <w:rPr>
          <w:color w:val="000000"/>
          <w:sz w:val="22"/>
          <w:szCs w:val="22"/>
        </w:rPr>
        <w:t xml:space="preserve">Основание, по которому указанное лицо является заинтересованным в совершении сделки – </w:t>
      </w:r>
      <w:r>
        <w:rPr>
          <w:color w:val="000000"/>
          <w:sz w:val="22"/>
          <w:szCs w:val="22"/>
        </w:rPr>
        <w:t>Бялошицкий О.А.</w:t>
      </w:r>
      <w:r w:rsidRPr="00E1381E">
        <w:rPr>
          <w:color w:val="000000"/>
          <w:sz w:val="22"/>
          <w:szCs w:val="22"/>
        </w:rPr>
        <w:t xml:space="preserve"> является стороной договора займа (за</w:t>
      </w:r>
      <w:r>
        <w:rPr>
          <w:color w:val="000000"/>
          <w:sz w:val="22"/>
          <w:szCs w:val="22"/>
        </w:rPr>
        <w:t>имодавцем</w:t>
      </w:r>
      <w:r w:rsidRPr="00E1381E">
        <w:rPr>
          <w:color w:val="000000"/>
          <w:sz w:val="22"/>
          <w:szCs w:val="22"/>
        </w:rPr>
        <w:t>).</w:t>
      </w:r>
    </w:p>
    <w:p w:rsidR="00D829C0" w:rsidRPr="00BA152C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2"/>
          <w:szCs w:val="22"/>
        </w:rPr>
      </w:pPr>
      <w:r w:rsidRPr="00E1381E">
        <w:rPr>
          <w:iCs/>
          <w:sz w:val="22"/>
          <w:szCs w:val="22"/>
          <w:lang w:eastAsia="ru-RU"/>
        </w:rPr>
        <w:t>Доля участия заинтересованного лица в уставном капитале (доля принадлежавших заинтересованному лицу акций) акционерного общества и юридического лица, являвшегося стороной в сделке, н</w:t>
      </w:r>
      <w:r>
        <w:rPr>
          <w:iCs/>
          <w:sz w:val="22"/>
          <w:szCs w:val="22"/>
          <w:lang w:eastAsia="ru-RU"/>
        </w:rPr>
        <w:t xml:space="preserve">а дату совершения сделки: </w:t>
      </w:r>
      <w:r w:rsidRPr="00BA152C">
        <w:rPr>
          <w:sz w:val="22"/>
          <w:szCs w:val="22"/>
        </w:rPr>
        <w:t>14,0660%</w:t>
      </w:r>
      <w:r w:rsidRPr="00BA152C">
        <w:rPr>
          <w:color w:val="000000"/>
          <w:sz w:val="22"/>
          <w:szCs w:val="22"/>
          <w:lang w:eastAsia="ru-RU"/>
        </w:rPr>
        <w:t xml:space="preserve">/ </w:t>
      </w:r>
      <w:r w:rsidRPr="00BA152C">
        <w:rPr>
          <w:sz w:val="22"/>
          <w:szCs w:val="22"/>
        </w:rPr>
        <w:t>14,0660%.</w:t>
      </w:r>
    </w:p>
    <w:p w:rsidR="00D829C0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2"/>
          <w:szCs w:val="22"/>
        </w:rPr>
      </w:pP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u w:val="single"/>
        </w:rPr>
      </w:pPr>
      <w:r w:rsidRPr="00E1381E">
        <w:rPr>
          <w:color w:val="000000"/>
          <w:sz w:val="22"/>
          <w:szCs w:val="22"/>
          <w:u w:val="single"/>
        </w:rPr>
        <w:t xml:space="preserve">Существенные условия сделки: 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E1381E">
        <w:rPr>
          <w:rFonts w:ascii="Times New Roman" w:hAnsi="Times New Roman"/>
          <w:bCs/>
          <w:color w:val="000000"/>
          <w:lang w:eastAsia="ru-RU"/>
        </w:rPr>
        <w:t xml:space="preserve">Заимодавец: </w:t>
      </w:r>
      <w:r>
        <w:rPr>
          <w:rFonts w:ascii="Times New Roman" w:hAnsi="Times New Roman"/>
          <w:bCs/>
          <w:color w:val="000000"/>
          <w:lang w:eastAsia="ru-RU"/>
        </w:rPr>
        <w:t>Бялошицкий О.А.</w:t>
      </w:r>
    </w:p>
    <w:p w:rsidR="00D829C0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E1381E">
        <w:rPr>
          <w:rFonts w:ascii="Times New Roman" w:hAnsi="Times New Roman"/>
          <w:color w:val="000000"/>
          <w:lang w:eastAsia="ru-RU"/>
        </w:rPr>
        <w:t xml:space="preserve">Заемщик: </w:t>
      </w:r>
      <w:r w:rsidRPr="00E1381E">
        <w:rPr>
          <w:rFonts w:ascii="Times New Roman" w:hAnsi="Times New Roman"/>
          <w:bCs/>
          <w:color w:val="000000"/>
          <w:lang w:eastAsia="ru-RU"/>
        </w:rPr>
        <w:t>ОАО «Ямское поле»</w:t>
      </w:r>
    </w:p>
    <w:p w:rsidR="00D829C0" w:rsidRPr="00A71D88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A71D88">
        <w:rPr>
          <w:rFonts w:ascii="Times New Roman" w:hAnsi="Times New Roman"/>
          <w:bCs/>
          <w:color w:val="000000"/>
          <w:lang w:eastAsia="ru-RU"/>
        </w:rPr>
        <w:t>Вид сделки: Договор займа денежных средств №</w:t>
      </w:r>
      <w:r>
        <w:rPr>
          <w:rFonts w:ascii="Times New Roman" w:hAnsi="Times New Roman"/>
          <w:bCs/>
          <w:color w:val="000000"/>
          <w:lang w:eastAsia="ru-RU"/>
        </w:rPr>
        <w:t>260422/1</w:t>
      </w:r>
      <w:r w:rsidRPr="00A71D88">
        <w:rPr>
          <w:rFonts w:ascii="Times New Roman" w:hAnsi="Times New Roman"/>
          <w:bCs/>
          <w:color w:val="000000"/>
          <w:lang w:eastAsia="ru-RU"/>
        </w:rPr>
        <w:t xml:space="preserve"> от </w:t>
      </w:r>
      <w:r>
        <w:rPr>
          <w:rFonts w:ascii="Times New Roman" w:hAnsi="Times New Roman"/>
          <w:bCs/>
          <w:color w:val="000000"/>
          <w:lang w:eastAsia="ru-RU"/>
        </w:rPr>
        <w:t>26</w:t>
      </w:r>
      <w:r w:rsidRPr="00A71D88">
        <w:rPr>
          <w:rFonts w:ascii="Times New Roman" w:hAnsi="Times New Roman"/>
          <w:bCs/>
          <w:color w:val="000000"/>
          <w:lang w:eastAsia="ru-RU"/>
        </w:rPr>
        <w:t>.04.20</w:t>
      </w:r>
      <w:r>
        <w:rPr>
          <w:rFonts w:ascii="Times New Roman" w:hAnsi="Times New Roman"/>
          <w:bCs/>
          <w:color w:val="000000"/>
          <w:lang w:eastAsia="ru-RU"/>
        </w:rPr>
        <w:t>22</w:t>
      </w:r>
      <w:r w:rsidRPr="00A71D88">
        <w:rPr>
          <w:rFonts w:ascii="Times New Roman" w:hAnsi="Times New Roman"/>
          <w:bCs/>
          <w:color w:val="000000"/>
          <w:lang w:eastAsia="ru-RU"/>
        </w:rPr>
        <w:t>г. (ст.807 ГК РФ).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A71D88">
        <w:rPr>
          <w:rFonts w:ascii="Times New Roman" w:hAnsi="Times New Roman"/>
          <w:bCs/>
          <w:color w:val="000000"/>
          <w:lang w:eastAsia="ru-RU"/>
        </w:rPr>
        <w:t xml:space="preserve">Предмет: </w:t>
      </w:r>
      <w:r w:rsidRPr="00A71D88">
        <w:rPr>
          <w:rFonts w:ascii="Times New Roman" w:hAnsi="Times New Roman"/>
          <w:color w:val="000000"/>
          <w:lang w:eastAsia="ru-RU"/>
        </w:rPr>
        <w:t>Займодавец обязуется передать в собственность Заёмщику определенную договором займа сумму денежных средств (далее</w:t>
      </w:r>
      <w:r w:rsidRPr="00E1381E">
        <w:rPr>
          <w:rFonts w:ascii="Times New Roman" w:hAnsi="Times New Roman"/>
          <w:lang w:eastAsia="ru-RU"/>
        </w:rPr>
        <w:t xml:space="preserve"> «Сумма займа»), а Заёмщик обязуется возвратить Сумму займа и начисленные на неё проценты в обусловленный договором займа срок и в соответствии с условиями и положениями договора.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1381E">
        <w:rPr>
          <w:rFonts w:ascii="Times New Roman" w:hAnsi="Times New Roman"/>
          <w:bCs/>
          <w:color w:val="000000"/>
          <w:lang w:eastAsia="ru-RU"/>
        </w:rPr>
        <w:t xml:space="preserve">Сумма займа: </w:t>
      </w:r>
      <w:r w:rsidRPr="00E1381E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4 421 396</w:t>
      </w:r>
      <w:r w:rsidRPr="00E1381E">
        <w:rPr>
          <w:rFonts w:ascii="Times New Roman" w:eastAsia="Times New Roman" w:hAnsi="Times New Roman"/>
          <w:lang w:eastAsia="ru-RU"/>
        </w:rPr>
        <w:t xml:space="preserve"> рублей 00 копеек РФ, НДС не облагается.</w:t>
      </w:r>
    </w:p>
    <w:p w:rsidR="00D829C0" w:rsidRPr="00E1381E" w:rsidRDefault="00D829C0" w:rsidP="00D829C0">
      <w:pPr>
        <w:pStyle w:val="a2"/>
        <w:ind w:right="142" w:firstLine="567"/>
        <w:rPr>
          <w:color w:val="FF0000"/>
          <w:sz w:val="22"/>
          <w:szCs w:val="22"/>
          <w:lang w:eastAsia="ru-RU"/>
        </w:rPr>
      </w:pPr>
      <w:r w:rsidRPr="00E1381E">
        <w:rPr>
          <w:bCs/>
          <w:color w:val="000000"/>
          <w:sz w:val="22"/>
          <w:szCs w:val="22"/>
          <w:lang w:eastAsia="ru-RU"/>
        </w:rPr>
        <w:t xml:space="preserve">Срок возврата займа: </w:t>
      </w:r>
      <w:r w:rsidRPr="00E1381E">
        <w:rPr>
          <w:sz w:val="22"/>
          <w:szCs w:val="22"/>
          <w:lang w:eastAsia="ru-RU"/>
        </w:rPr>
        <w:t>не позднее «</w:t>
      </w:r>
      <w:r>
        <w:rPr>
          <w:sz w:val="22"/>
          <w:szCs w:val="22"/>
          <w:lang w:eastAsia="ru-RU"/>
        </w:rPr>
        <w:t>31</w:t>
      </w:r>
      <w:r w:rsidRPr="00E1381E">
        <w:rPr>
          <w:sz w:val="22"/>
          <w:szCs w:val="22"/>
          <w:lang w:eastAsia="ru-RU"/>
        </w:rPr>
        <w:t xml:space="preserve">» </w:t>
      </w:r>
      <w:r>
        <w:rPr>
          <w:sz w:val="22"/>
          <w:szCs w:val="22"/>
          <w:lang w:eastAsia="ru-RU"/>
        </w:rPr>
        <w:t>декабря</w:t>
      </w:r>
      <w:r w:rsidRPr="00E1381E">
        <w:rPr>
          <w:sz w:val="22"/>
          <w:szCs w:val="22"/>
          <w:lang w:eastAsia="ru-RU"/>
        </w:rPr>
        <w:t xml:space="preserve"> 202</w:t>
      </w:r>
      <w:r>
        <w:rPr>
          <w:sz w:val="22"/>
          <w:szCs w:val="22"/>
          <w:lang w:eastAsia="ru-RU"/>
        </w:rPr>
        <w:t>2</w:t>
      </w:r>
      <w:r w:rsidRPr="00E1381E">
        <w:rPr>
          <w:sz w:val="22"/>
          <w:szCs w:val="22"/>
          <w:lang w:eastAsia="ru-RU"/>
        </w:rPr>
        <w:t xml:space="preserve">г.  </w:t>
      </w:r>
    </w:p>
    <w:p w:rsidR="00D829C0" w:rsidRPr="00726F6F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</w:rPr>
      </w:pPr>
      <w:r w:rsidRPr="00E1381E">
        <w:rPr>
          <w:rFonts w:ascii="Times New Roman" w:hAnsi="Times New Roman"/>
          <w:color w:val="000000"/>
        </w:rPr>
        <w:t xml:space="preserve">Процентная ставка: </w:t>
      </w:r>
      <w:r w:rsidRPr="00726F6F">
        <w:rPr>
          <w:rFonts w:ascii="Times New Roman" w:hAnsi="Times New Roman"/>
          <w:lang w:eastAsia="ru-RU"/>
        </w:rPr>
        <w:t>ключев</w:t>
      </w:r>
      <w:r w:rsidRPr="00E1381E">
        <w:rPr>
          <w:rFonts w:ascii="Times New Roman" w:hAnsi="Times New Roman"/>
          <w:lang w:eastAsia="ru-RU"/>
        </w:rPr>
        <w:t>ая ставка</w:t>
      </w:r>
      <w:r w:rsidRPr="00726F6F">
        <w:rPr>
          <w:rFonts w:ascii="Times New Roman" w:hAnsi="Times New Roman"/>
          <w:lang w:eastAsia="ru-RU"/>
        </w:rPr>
        <w:t xml:space="preserve"> Банка России.  </w:t>
      </w:r>
    </w:p>
    <w:p w:rsidR="00D829C0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</w:rPr>
      </w:pPr>
      <w:r w:rsidRPr="00E1381E">
        <w:rPr>
          <w:rFonts w:ascii="Times New Roman" w:hAnsi="Times New Roman"/>
          <w:color w:val="000000"/>
        </w:rPr>
        <w:t xml:space="preserve">Порядок уплаты процентов: </w:t>
      </w:r>
      <w:r>
        <w:rPr>
          <w:rFonts w:ascii="Times New Roman" w:hAnsi="Times New Roman"/>
          <w:color w:val="000000"/>
        </w:rPr>
        <w:t>Проценты по займу заемщик уплачивает ежемесячно, в последний рабочий день календарного месяца, начиная с даты предоставления займа, а также в дату окончательного погашения займа.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726F6F">
        <w:rPr>
          <w:rFonts w:ascii="Times New Roman" w:hAnsi="Times New Roman"/>
          <w:lang w:eastAsia="ru-RU"/>
        </w:rPr>
        <w:t>При начислении процентов в расчет принимается фактическое количество дней в году (365/366 дней соответственно), проценты на Сумму займа начисляются с даты, следующей за датой предоставления займа до даты фактического возврата Суммы займа Заимодавцу включительно.</w:t>
      </w:r>
    </w:p>
    <w:p w:rsidR="00D829C0" w:rsidRPr="00726F6F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726F6F">
        <w:rPr>
          <w:rFonts w:ascii="Times New Roman" w:hAnsi="Times New Roman"/>
          <w:lang w:eastAsia="ru-RU"/>
        </w:rPr>
        <w:t>Заёмщик имеет право осуществить полный или частичный досрочный возврат Займодавцу Суммы займа (части Суммы займа) с уплатой начисленных на дату погашения процентов</w:t>
      </w:r>
      <w:r>
        <w:rPr>
          <w:rFonts w:ascii="Times New Roman" w:hAnsi="Times New Roman"/>
          <w:lang w:eastAsia="ru-RU"/>
        </w:rPr>
        <w:t>, по письменному соглашению Сторон</w:t>
      </w:r>
      <w:r w:rsidRPr="00726F6F">
        <w:rPr>
          <w:rFonts w:ascii="Times New Roman" w:hAnsi="Times New Roman"/>
          <w:lang w:eastAsia="ru-RU"/>
        </w:rPr>
        <w:t xml:space="preserve">. 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E1381E">
        <w:rPr>
          <w:rFonts w:ascii="Times New Roman" w:hAnsi="Times New Roman"/>
          <w:lang w:eastAsia="ru-RU"/>
        </w:rPr>
        <w:t xml:space="preserve">Орган управления Общества, принявший решение </w:t>
      </w:r>
      <w:r w:rsidRPr="00E1381E">
        <w:rPr>
          <w:rFonts w:ascii="Times New Roman" w:hAnsi="Times New Roman"/>
          <w:iCs/>
          <w:color w:val="000000"/>
          <w:lang w:eastAsia="ru-RU"/>
        </w:rPr>
        <w:t xml:space="preserve">о </w:t>
      </w:r>
      <w:r w:rsidRPr="00E1381E">
        <w:rPr>
          <w:rFonts w:ascii="Times New Roman" w:hAnsi="Times New Roman"/>
          <w:lang w:eastAsia="ru-RU"/>
        </w:rPr>
        <w:t xml:space="preserve">согласии на совершение </w:t>
      </w:r>
      <w:r w:rsidRPr="00E1381E">
        <w:rPr>
          <w:rFonts w:ascii="Times New Roman" w:hAnsi="Times New Roman"/>
          <w:iCs/>
          <w:color w:val="000000"/>
          <w:lang w:eastAsia="ru-RU"/>
        </w:rPr>
        <w:t>сделки</w:t>
      </w:r>
      <w:r w:rsidRPr="00E1381E">
        <w:rPr>
          <w:rFonts w:ascii="Times New Roman" w:hAnsi="Times New Roman"/>
          <w:color w:val="000000"/>
        </w:rPr>
        <w:t>, в совершении которой имеется заинтересованность (ст.ст.81-83 ФЗ «Об акционерных обществах», №208-ФЗ) – Договора займа: Совет директоров Общества, Протокол заседания Совета директоров №</w:t>
      </w:r>
      <w:r>
        <w:rPr>
          <w:rFonts w:ascii="Times New Roman" w:hAnsi="Times New Roman"/>
          <w:color w:val="000000"/>
        </w:rPr>
        <w:t>142</w:t>
      </w:r>
      <w:r w:rsidRPr="00E1381E">
        <w:rPr>
          <w:rFonts w:ascii="Times New Roman" w:hAnsi="Times New Roman"/>
          <w:color w:val="000000"/>
        </w:rPr>
        <w:t xml:space="preserve"> от 1</w:t>
      </w:r>
      <w:r>
        <w:rPr>
          <w:rFonts w:ascii="Times New Roman" w:hAnsi="Times New Roman"/>
          <w:color w:val="000000"/>
        </w:rPr>
        <w:t>5</w:t>
      </w:r>
      <w:r w:rsidRPr="00E1381E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3</w:t>
      </w:r>
      <w:r w:rsidRPr="00E1381E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22</w:t>
      </w:r>
      <w:r w:rsidRPr="00E1381E">
        <w:rPr>
          <w:rFonts w:ascii="Times New Roman" w:hAnsi="Times New Roman"/>
          <w:color w:val="000000"/>
        </w:rPr>
        <w:t>г.</w:t>
      </w:r>
    </w:p>
    <w:p w:rsidR="00D829C0" w:rsidRDefault="00D829C0" w:rsidP="00D829C0">
      <w:pPr>
        <w:pStyle w:val="aff0"/>
        <w:ind w:firstLine="567"/>
        <w:rPr>
          <w:rFonts w:ascii="Times New Roman" w:hAnsi="Times New Roman"/>
          <w:lang w:eastAsia="ru-RU"/>
        </w:rPr>
      </w:pPr>
    </w:p>
    <w:p w:rsidR="00D829C0" w:rsidRPr="00813F2F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  <w:lang w:eastAsia="ru-RU"/>
        </w:rPr>
      </w:pPr>
      <w:r w:rsidRPr="00813F2F">
        <w:rPr>
          <w:b/>
          <w:color w:val="000000"/>
          <w:sz w:val="22"/>
          <w:szCs w:val="22"/>
          <w:lang w:eastAsia="ru-RU"/>
        </w:rPr>
        <w:t>2. Договор займа,</w:t>
      </w:r>
      <w:r w:rsidRPr="00813F2F">
        <w:rPr>
          <w:b/>
          <w:color w:val="000000"/>
          <w:sz w:val="22"/>
          <w:szCs w:val="22"/>
        </w:rPr>
        <w:t xml:space="preserve"> составляющий менее 10 процентов балансовой стоимости активов ОАО «Ямское поле», определенной по данным его бухгалтерской отчетности на последнюю отчетную дату.</w:t>
      </w: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1381E">
        <w:rPr>
          <w:color w:val="000000"/>
          <w:sz w:val="22"/>
          <w:szCs w:val="22"/>
          <w:lang w:eastAsia="ru-RU"/>
        </w:rPr>
        <w:t xml:space="preserve">Заинтересованное лицо: </w:t>
      </w:r>
      <w:r w:rsidRPr="00E1381E">
        <w:rPr>
          <w:color w:val="000000"/>
          <w:sz w:val="22"/>
          <w:szCs w:val="22"/>
        </w:rPr>
        <w:t xml:space="preserve">член Совета директоров Общества </w:t>
      </w:r>
      <w:r>
        <w:rPr>
          <w:color w:val="000000"/>
          <w:sz w:val="22"/>
          <w:szCs w:val="22"/>
        </w:rPr>
        <w:t>Куличик И.М.</w:t>
      </w:r>
      <w:r w:rsidRPr="00E1381E">
        <w:rPr>
          <w:color w:val="000000"/>
          <w:sz w:val="22"/>
          <w:szCs w:val="22"/>
        </w:rPr>
        <w:t xml:space="preserve"> является лицом, имеющим заинтересованность в совершении сделки.</w:t>
      </w: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1381E">
        <w:rPr>
          <w:color w:val="000000"/>
          <w:sz w:val="22"/>
          <w:szCs w:val="22"/>
        </w:rPr>
        <w:t xml:space="preserve">Основание, по которому указанное лицо является заинтересованным в совершении сделки – </w:t>
      </w:r>
      <w:r>
        <w:rPr>
          <w:color w:val="000000"/>
          <w:sz w:val="22"/>
          <w:szCs w:val="22"/>
        </w:rPr>
        <w:t>Куличик И.М.</w:t>
      </w:r>
      <w:r w:rsidRPr="00E1381E">
        <w:rPr>
          <w:color w:val="000000"/>
          <w:sz w:val="22"/>
          <w:szCs w:val="22"/>
        </w:rPr>
        <w:t xml:space="preserve"> является стороной договора займа (за</w:t>
      </w:r>
      <w:r>
        <w:rPr>
          <w:color w:val="000000"/>
          <w:sz w:val="22"/>
          <w:szCs w:val="22"/>
        </w:rPr>
        <w:t>имодавцем</w:t>
      </w:r>
      <w:r w:rsidRPr="00E1381E">
        <w:rPr>
          <w:color w:val="000000"/>
          <w:sz w:val="22"/>
          <w:szCs w:val="22"/>
        </w:rPr>
        <w:t>).</w:t>
      </w:r>
    </w:p>
    <w:p w:rsidR="00D829C0" w:rsidRPr="00BA152C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2"/>
          <w:szCs w:val="22"/>
        </w:rPr>
      </w:pPr>
      <w:r w:rsidRPr="00E1381E">
        <w:rPr>
          <w:iCs/>
          <w:sz w:val="22"/>
          <w:szCs w:val="22"/>
          <w:lang w:eastAsia="ru-RU"/>
        </w:rPr>
        <w:t>Доля участия заинтересованного лица в уставном капитале (доля принадлежавших заинтересованному лицу акций) акционерного общества и юридического лица, являвшегося стороной в сделке, н</w:t>
      </w:r>
      <w:r>
        <w:rPr>
          <w:iCs/>
          <w:sz w:val="22"/>
          <w:szCs w:val="22"/>
          <w:lang w:eastAsia="ru-RU"/>
        </w:rPr>
        <w:t xml:space="preserve">а дату совершения сделки: </w:t>
      </w:r>
      <w:r w:rsidRPr="00BA152C">
        <w:rPr>
          <w:sz w:val="22"/>
          <w:szCs w:val="22"/>
        </w:rPr>
        <w:t>14,0660%</w:t>
      </w:r>
      <w:r w:rsidRPr="00BA152C">
        <w:rPr>
          <w:color w:val="000000"/>
          <w:sz w:val="22"/>
          <w:szCs w:val="22"/>
          <w:lang w:eastAsia="ru-RU"/>
        </w:rPr>
        <w:t xml:space="preserve">/ </w:t>
      </w:r>
      <w:r w:rsidRPr="00BA152C">
        <w:rPr>
          <w:sz w:val="22"/>
          <w:szCs w:val="22"/>
        </w:rPr>
        <w:t>14,0660%.</w:t>
      </w:r>
    </w:p>
    <w:p w:rsidR="00D829C0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2"/>
          <w:szCs w:val="22"/>
        </w:rPr>
      </w:pP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u w:val="single"/>
        </w:rPr>
      </w:pPr>
      <w:r w:rsidRPr="00E1381E">
        <w:rPr>
          <w:color w:val="000000"/>
          <w:sz w:val="22"/>
          <w:szCs w:val="22"/>
          <w:u w:val="single"/>
        </w:rPr>
        <w:t xml:space="preserve">Существенные условия сделки: 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E1381E">
        <w:rPr>
          <w:rFonts w:ascii="Times New Roman" w:hAnsi="Times New Roman"/>
          <w:bCs/>
          <w:color w:val="000000"/>
          <w:lang w:eastAsia="ru-RU"/>
        </w:rPr>
        <w:t xml:space="preserve">Заимодавец: </w:t>
      </w:r>
      <w:r>
        <w:rPr>
          <w:rFonts w:ascii="Times New Roman" w:hAnsi="Times New Roman"/>
          <w:bCs/>
          <w:color w:val="000000"/>
          <w:lang w:eastAsia="ru-RU"/>
        </w:rPr>
        <w:t>Куличик И.М.</w:t>
      </w:r>
    </w:p>
    <w:p w:rsidR="00D829C0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E1381E">
        <w:rPr>
          <w:rFonts w:ascii="Times New Roman" w:hAnsi="Times New Roman"/>
          <w:color w:val="000000"/>
          <w:lang w:eastAsia="ru-RU"/>
        </w:rPr>
        <w:t xml:space="preserve">Заемщик: </w:t>
      </w:r>
      <w:r w:rsidRPr="00E1381E">
        <w:rPr>
          <w:rFonts w:ascii="Times New Roman" w:hAnsi="Times New Roman"/>
          <w:bCs/>
          <w:color w:val="000000"/>
          <w:lang w:eastAsia="ru-RU"/>
        </w:rPr>
        <w:t>ОАО «Ямское поле»</w:t>
      </w:r>
    </w:p>
    <w:p w:rsidR="00D829C0" w:rsidRPr="00A71D88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A71D88">
        <w:rPr>
          <w:rFonts w:ascii="Times New Roman" w:hAnsi="Times New Roman"/>
          <w:bCs/>
          <w:color w:val="000000"/>
          <w:lang w:eastAsia="ru-RU"/>
        </w:rPr>
        <w:t>Вид сделки: Договор займа денежных средств №</w:t>
      </w:r>
      <w:r>
        <w:rPr>
          <w:rFonts w:ascii="Times New Roman" w:hAnsi="Times New Roman"/>
          <w:bCs/>
          <w:color w:val="000000"/>
          <w:lang w:eastAsia="ru-RU"/>
        </w:rPr>
        <w:t>260422/3</w:t>
      </w:r>
      <w:r w:rsidRPr="00A71D88">
        <w:rPr>
          <w:rFonts w:ascii="Times New Roman" w:hAnsi="Times New Roman"/>
          <w:bCs/>
          <w:color w:val="000000"/>
          <w:lang w:eastAsia="ru-RU"/>
        </w:rPr>
        <w:t xml:space="preserve"> от </w:t>
      </w:r>
      <w:r>
        <w:rPr>
          <w:rFonts w:ascii="Times New Roman" w:hAnsi="Times New Roman"/>
          <w:bCs/>
          <w:color w:val="000000"/>
          <w:lang w:eastAsia="ru-RU"/>
        </w:rPr>
        <w:t>26</w:t>
      </w:r>
      <w:r w:rsidRPr="00A71D88">
        <w:rPr>
          <w:rFonts w:ascii="Times New Roman" w:hAnsi="Times New Roman"/>
          <w:bCs/>
          <w:color w:val="000000"/>
          <w:lang w:eastAsia="ru-RU"/>
        </w:rPr>
        <w:t>.04.20</w:t>
      </w:r>
      <w:r>
        <w:rPr>
          <w:rFonts w:ascii="Times New Roman" w:hAnsi="Times New Roman"/>
          <w:bCs/>
          <w:color w:val="000000"/>
          <w:lang w:eastAsia="ru-RU"/>
        </w:rPr>
        <w:t>22</w:t>
      </w:r>
      <w:r w:rsidRPr="00A71D88">
        <w:rPr>
          <w:rFonts w:ascii="Times New Roman" w:hAnsi="Times New Roman"/>
          <w:bCs/>
          <w:color w:val="000000"/>
          <w:lang w:eastAsia="ru-RU"/>
        </w:rPr>
        <w:t>г. (ст.807 ГК РФ).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A71D88">
        <w:rPr>
          <w:rFonts w:ascii="Times New Roman" w:hAnsi="Times New Roman"/>
          <w:bCs/>
          <w:color w:val="000000"/>
          <w:lang w:eastAsia="ru-RU"/>
        </w:rPr>
        <w:t xml:space="preserve">Предмет: </w:t>
      </w:r>
      <w:r w:rsidRPr="00A71D88">
        <w:rPr>
          <w:rFonts w:ascii="Times New Roman" w:hAnsi="Times New Roman"/>
          <w:color w:val="000000"/>
          <w:lang w:eastAsia="ru-RU"/>
        </w:rPr>
        <w:t>Займодавец обязуется передать в собственность Заёмщику определенную договором займа сумму денежных средств (далее</w:t>
      </w:r>
      <w:r w:rsidRPr="00E1381E">
        <w:rPr>
          <w:rFonts w:ascii="Times New Roman" w:hAnsi="Times New Roman"/>
          <w:lang w:eastAsia="ru-RU"/>
        </w:rPr>
        <w:t xml:space="preserve"> «Сумма займа»), а Заёмщик обязуется возвратить Сумму займа и </w:t>
      </w:r>
      <w:r w:rsidRPr="00E1381E">
        <w:rPr>
          <w:rFonts w:ascii="Times New Roman" w:hAnsi="Times New Roman"/>
          <w:lang w:eastAsia="ru-RU"/>
        </w:rPr>
        <w:lastRenderedPageBreak/>
        <w:t>начисленные на неё проценты в обусловленный договором займа срок и в соответствии с условиями и положениями договора.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1381E">
        <w:rPr>
          <w:rFonts w:ascii="Times New Roman" w:hAnsi="Times New Roman"/>
          <w:bCs/>
          <w:color w:val="000000"/>
          <w:lang w:eastAsia="ru-RU"/>
        </w:rPr>
        <w:t xml:space="preserve">Сумма займа: </w:t>
      </w:r>
      <w:r>
        <w:rPr>
          <w:rFonts w:ascii="Times New Roman" w:eastAsia="Times New Roman" w:hAnsi="Times New Roman"/>
          <w:lang w:eastAsia="ru-RU"/>
        </w:rPr>
        <w:t>4 421 396</w:t>
      </w:r>
      <w:r w:rsidRPr="00E1381E">
        <w:rPr>
          <w:rFonts w:ascii="Times New Roman" w:eastAsia="Times New Roman" w:hAnsi="Times New Roman"/>
          <w:lang w:eastAsia="ru-RU"/>
        </w:rPr>
        <w:t xml:space="preserve"> рублей 00 копеек РФ, НДС не облагается.</w:t>
      </w:r>
    </w:p>
    <w:p w:rsidR="00D829C0" w:rsidRPr="00E1381E" w:rsidRDefault="00D829C0" w:rsidP="00D829C0">
      <w:pPr>
        <w:pStyle w:val="a2"/>
        <w:ind w:right="142" w:firstLine="567"/>
        <w:rPr>
          <w:color w:val="FF0000"/>
          <w:sz w:val="22"/>
          <w:szCs w:val="22"/>
          <w:lang w:eastAsia="ru-RU"/>
        </w:rPr>
      </w:pPr>
      <w:r w:rsidRPr="00E1381E">
        <w:rPr>
          <w:bCs/>
          <w:color w:val="000000"/>
          <w:sz w:val="22"/>
          <w:szCs w:val="22"/>
          <w:lang w:eastAsia="ru-RU"/>
        </w:rPr>
        <w:t xml:space="preserve">Срок возврата займа: </w:t>
      </w:r>
      <w:r w:rsidRPr="00E1381E">
        <w:rPr>
          <w:sz w:val="22"/>
          <w:szCs w:val="22"/>
          <w:lang w:eastAsia="ru-RU"/>
        </w:rPr>
        <w:t>не позднее «</w:t>
      </w:r>
      <w:r>
        <w:rPr>
          <w:sz w:val="22"/>
          <w:szCs w:val="22"/>
          <w:lang w:eastAsia="ru-RU"/>
        </w:rPr>
        <w:t>31</w:t>
      </w:r>
      <w:r w:rsidRPr="00E1381E">
        <w:rPr>
          <w:sz w:val="22"/>
          <w:szCs w:val="22"/>
          <w:lang w:eastAsia="ru-RU"/>
        </w:rPr>
        <w:t xml:space="preserve">» </w:t>
      </w:r>
      <w:r>
        <w:rPr>
          <w:sz w:val="22"/>
          <w:szCs w:val="22"/>
          <w:lang w:eastAsia="ru-RU"/>
        </w:rPr>
        <w:t>декабря</w:t>
      </w:r>
      <w:r w:rsidRPr="00E1381E">
        <w:rPr>
          <w:sz w:val="22"/>
          <w:szCs w:val="22"/>
          <w:lang w:eastAsia="ru-RU"/>
        </w:rPr>
        <w:t xml:space="preserve"> 202</w:t>
      </w:r>
      <w:r>
        <w:rPr>
          <w:sz w:val="22"/>
          <w:szCs w:val="22"/>
          <w:lang w:eastAsia="ru-RU"/>
        </w:rPr>
        <w:t>2</w:t>
      </w:r>
      <w:r w:rsidRPr="00E1381E">
        <w:rPr>
          <w:sz w:val="22"/>
          <w:szCs w:val="22"/>
          <w:lang w:eastAsia="ru-RU"/>
        </w:rPr>
        <w:t xml:space="preserve">г.  </w:t>
      </w:r>
    </w:p>
    <w:p w:rsidR="00D829C0" w:rsidRPr="00726F6F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</w:rPr>
      </w:pPr>
      <w:r w:rsidRPr="00E1381E">
        <w:rPr>
          <w:rFonts w:ascii="Times New Roman" w:hAnsi="Times New Roman"/>
          <w:color w:val="000000"/>
        </w:rPr>
        <w:t xml:space="preserve">Процентная ставка: </w:t>
      </w:r>
      <w:r w:rsidRPr="00726F6F">
        <w:rPr>
          <w:rFonts w:ascii="Times New Roman" w:hAnsi="Times New Roman"/>
          <w:lang w:eastAsia="ru-RU"/>
        </w:rPr>
        <w:t>ключев</w:t>
      </w:r>
      <w:r w:rsidRPr="00E1381E">
        <w:rPr>
          <w:rFonts w:ascii="Times New Roman" w:hAnsi="Times New Roman"/>
          <w:lang w:eastAsia="ru-RU"/>
        </w:rPr>
        <w:t>ая ставка</w:t>
      </w:r>
      <w:r w:rsidRPr="00726F6F">
        <w:rPr>
          <w:rFonts w:ascii="Times New Roman" w:hAnsi="Times New Roman"/>
          <w:lang w:eastAsia="ru-RU"/>
        </w:rPr>
        <w:t xml:space="preserve"> Банка России.  </w:t>
      </w:r>
    </w:p>
    <w:p w:rsidR="00D829C0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</w:rPr>
      </w:pPr>
      <w:r w:rsidRPr="00E1381E">
        <w:rPr>
          <w:rFonts w:ascii="Times New Roman" w:hAnsi="Times New Roman"/>
          <w:color w:val="000000"/>
        </w:rPr>
        <w:t xml:space="preserve">Порядок уплаты процентов: </w:t>
      </w:r>
      <w:r>
        <w:rPr>
          <w:rFonts w:ascii="Times New Roman" w:hAnsi="Times New Roman"/>
          <w:color w:val="000000"/>
        </w:rPr>
        <w:t>Проценты по займу заемщик уплачивает ежемесячно, в последний рабочий день календарного месяца, начиная с даты предоставления займа, а также в дату окончательного погашения займа.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726F6F">
        <w:rPr>
          <w:rFonts w:ascii="Times New Roman" w:hAnsi="Times New Roman"/>
          <w:lang w:eastAsia="ru-RU"/>
        </w:rPr>
        <w:t>При начислении процентов в расчет принимается фактическое количество дней в году (365/366 дней соответственно), проценты на Сумму займа начисляются с даты, следующей за датой предоставления займа до даты фактического возврата Суммы займа Заимодавцу включительно.</w:t>
      </w:r>
    </w:p>
    <w:p w:rsidR="00D829C0" w:rsidRPr="00726F6F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726F6F">
        <w:rPr>
          <w:rFonts w:ascii="Times New Roman" w:hAnsi="Times New Roman"/>
          <w:lang w:eastAsia="ru-RU"/>
        </w:rPr>
        <w:t>Заёмщик имеет право осуществить полный или частичный досрочный возврат Займодавцу Суммы займа (части Суммы займа) с уплатой начисленных на дату погашения процентов</w:t>
      </w:r>
      <w:r>
        <w:rPr>
          <w:rFonts w:ascii="Times New Roman" w:hAnsi="Times New Roman"/>
          <w:lang w:eastAsia="ru-RU"/>
        </w:rPr>
        <w:t>, по письменному соглашению Сторон</w:t>
      </w:r>
      <w:r w:rsidRPr="00726F6F">
        <w:rPr>
          <w:rFonts w:ascii="Times New Roman" w:hAnsi="Times New Roman"/>
          <w:lang w:eastAsia="ru-RU"/>
        </w:rPr>
        <w:t xml:space="preserve">. 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E1381E">
        <w:rPr>
          <w:rFonts w:ascii="Times New Roman" w:hAnsi="Times New Roman"/>
          <w:lang w:eastAsia="ru-RU"/>
        </w:rPr>
        <w:t xml:space="preserve">Орган управления Общества, принявший решение </w:t>
      </w:r>
      <w:r w:rsidRPr="00E1381E">
        <w:rPr>
          <w:rFonts w:ascii="Times New Roman" w:hAnsi="Times New Roman"/>
          <w:iCs/>
          <w:color w:val="000000"/>
          <w:lang w:eastAsia="ru-RU"/>
        </w:rPr>
        <w:t xml:space="preserve">о </w:t>
      </w:r>
      <w:r w:rsidRPr="00E1381E">
        <w:rPr>
          <w:rFonts w:ascii="Times New Roman" w:hAnsi="Times New Roman"/>
          <w:lang w:eastAsia="ru-RU"/>
        </w:rPr>
        <w:t xml:space="preserve">согласии на совершение </w:t>
      </w:r>
      <w:r w:rsidRPr="00E1381E">
        <w:rPr>
          <w:rFonts w:ascii="Times New Roman" w:hAnsi="Times New Roman"/>
          <w:iCs/>
          <w:color w:val="000000"/>
          <w:lang w:eastAsia="ru-RU"/>
        </w:rPr>
        <w:t>сделки</w:t>
      </w:r>
      <w:r w:rsidRPr="00E1381E">
        <w:rPr>
          <w:rFonts w:ascii="Times New Roman" w:hAnsi="Times New Roman"/>
          <w:color w:val="000000"/>
        </w:rPr>
        <w:t>, в совершении которой имеется заинтересованность (ст.ст.81-83 ФЗ «Об акционерных обществах», №208-ФЗ) – Договора займа: Совет директоров Общества, Протокол заседания Совета директоров №</w:t>
      </w:r>
      <w:r>
        <w:rPr>
          <w:rFonts w:ascii="Times New Roman" w:hAnsi="Times New Roman"/>
          <w:color w:val="000000"/>
        </w:rPr>
        <w:t>142</w:t>
      </w:r>
      <w:r w:rsidRPr="00E1381E">
        <w:rPr>
          <w:rFonts w:ascii="Times New Roman" w:hAnsi="Times New Roman"/>
          <w:color w:val="000000"/>
        </w:rPr>
        <w:t xml:space="preserve"> от 1</w:t>
      </w:r>
      <w:r>
        <w:rPr>
          <w:rFonts w:ascii="Times New Roman" w:hAnsi="Times New Roman"/>
          <w:color w:val="000000"/>
        </w:rPr>
        <w:t>5</w:t>
      </w:r>
      <w:r w:rsidRPr="00E1381E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3</w:t>
      </w:r>
      <w:r w:rsidRPr="00E1381E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22</w:t>
      </w:r>
      <w:r w:rsidRPr="00E1381E">
        <w:rPr>
          <w:rFonts w:ascii="Times New Roman" w:hAnsi="Times New Roman"/>
          <w:color w:val="000000"/>
        </w:rPr>
        <w:t>г.</w:t>
      </w:r>
    </w:p>
    <w:p w:rsidR="00D829C0" w:rsidRPr="00E1381E" w:rsidRDefault="00D829C0" w:rsidP="00D829C0">
      <w:pPr>
        <w:pStyle w:val="aff0"/>
        <w:ind w:firstLine="567"/>
        <w:rPr>
          <w:rFonts w:ascii="Times New Roman" w:hAnsi="Times New Roman"/>
          <w:lang w:eastAsia="ru-RU"/>
        </w:rPr>
      </w:pPr>
    </w:p>
    <w:p w:rsidR="00D829C0" w:rsidRPr="00813F2F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3</w:t>
      </w:r>
      <w:r w:rsidRPr="00813F2F">
        <w:rPr>
          <w:b/>
          <w:color w:val="000000"/>
          <w:sz w:val="22"/>
          <w:szCs w:val="22"/>
          <w:lang w:eastAsia="ru-RU"/>
        </w:rPr>
        <w:t>. Договор займа,</w:t>
      </w:r>
      <w:r w:rsidRPr="00813F2F">
        <w:rPr>
          <w:b/>
          <w:color w:val="000000"/>
          <w:sz w:val="22"/>
          <w:szCs w:val="22"/>
        </w:rPr>
        <w:t xml:space="preserve"> составляющий менее 10 процентов балансовой стоимости активов ОАО «Ямское поле», определенной по данным его бухгалтерской отчетности на последнюю отчетную дату.</w:t>
      </w: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1381E">
        <w:rPr>
          <w:color w:val="000000"/>
          <w:sz w:val="22"/>
          <w:szCs w:val="22"/>
          <w:lang w:eastAsia="ru-RU"/>
        </w:rPr>
        <w:t xml:space="preserve">Заинтересованное лицо: </w:t>
      </w:r>
      <w:r w:rsidRPr="00E1381E">
        <w:rPr>
          <w:color w:val="000000"/>
          <w:sz w:val="22"/>
          <w:szCs w:val="22"/>
        </w:rPr>
        <w:t xml:space="preserve">член Совета директоров Общества </w:t>
      </w:r>
      <w:r>
        <w:rPr>
          <w:color w:val="000000"/>
          <w:sz w:val="22"/>
          <w:szCs w:val="22"/>
        </w:rPr>
        <w:t>Фильков А.Н.</w:t>
      </w:r>
      <w:r w:rsidRPr="00E1381E">
        <w:rPr>
          <w:color w:val="000000"/>
          <w:sz w:val="22"/>
          <w:szCs w:val="22"/>
        </w:rPr>
        <w:t xml:space="preserve"> является лицом, имеющим заинтересованность в совершении сделки.</w:t>
      </w: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1381E">
        <w:rPr>
          <w:color w:val="000000"/>
          <w:sz w:val="22"/>
          <w:szCs w:val="22"/>
        </w:rPr>
        <w:t xml:space="preserve">Основание, по которому указанное лицо является заинтересованным в совершении сделки – </w:t>
      </w:r>
      <w:r>
        <w:rPr>
          <w:color w:val="000000"/>
          <w:sz w:val="22"/>
          <w:szCs w:val="22"/>
        </w:rPr>
        <w:t xml:space="preserve">Фильков А.Н. </w:t>
      </w:r>
      <w:r w:rsidRPr="00E1381E">
        <w:rPr>
          <w:color w:val="000000"/>
          <w:sz w:val="22"/>
          <w:szCs w:val="22"/>
        </w:rPr>
        <w:t xml:space="preserve"> является стороной договора займа (за</w:t>
      </w:r>
      <w:r>
        <w:rPr>
          <w:color w:val="000000"/>
          <w:sz w:val="22"/>
          <w:szCs w:val="22"/>
        </w:rPr>
        <w:t>имодавцем</w:t>
      </w:r>
      <w:r w:rsidRPr="00E1381E">
        <w:rPr>
          <w:color w:val="000000"/>
          <w:sz w:val="22"/>
          <w:szCs w:val="22"/>
        </w:rPr>
        <w:t>).</w:t>
      </w:r>
    </w:p>
    <w:p w:rsidR="00D829C0" w:rsidRPr="00813F2F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2"/>
          <w:szCs w:val="22"/>
        </w:rPr>
      </w:pPr>
      <w:r w:rsidRPr="00E1381E">
        <w:rPr>
          <w:iCs/>
          <w:sz w:val="22"/>
          <w:szCs w:val="22"/>
          <w:lang w:eastAsia="ru-RU"/>
        </w:rPr>
        <w:t xml:space="preserve">Доля участия </w:t>
      </w:r>
      <w:r w:rsidRPr="00813F2F">
        <w:rPr>
          <w:iCs/>
          <w:sz w:val="22"/>
          <w:szCs w:val="22"/>
          <w:lang w:eastAsia="ru-RU"/>
        </w:rPr>
        <w:t xml:space="preserve">заинтересованного лица в уставном капитале (доля принадлежавших заинтересованному лицу акций) акционерного общества и юридического лица, являвшегося стороной в сделке, на дату совершения сделки: </w:t>
      </w:r>
      <w:r w:rsidRPr="00813F2F">
        <w:rPr>
          <w:color w:val="000000"/>
          <w:sz w:val="22"/>
          <w:szCs w:val="22"/>
        </w:rPr>
        <w:t>16,2455</w:t>
      </w:r>
      <w:r w:rsidRPr="00813F2F">
        <w:rPr>
          <w:color w:val="000000"/>
          <w:sz w:val="22"/>
          <w:szCs w:val="22"/>
          <w:lang w:eastAsia="ru-RU"/>
        </w:rPr>
        <w:t>%/</w:t>
      </w:r>
      <w:r w:rsidRPr="00813F2F">
        <w:rPr>
          <w:color w:val="000000"/>
          <w:sz w:val="22"/>
          <w:szCs w:val="22"/>
        </w:rPr>
        <w:t>16,2455</w:t>
      </w:r>
      <w:r w:rsidRPr="00813F2F">
        <w:rPr>
          <w:color w:val="000000"/>
          <w:sz w:val="22"/>
          <w:szCs w:val="22"/>
          <w:lang w:eastAsia="ru-RU"/>
        </w:rPr>
        <w:t>%.</w:t>
      </w:r>
    </w:p>
    <w:p w:rsidR="00D829C0" w:rsidRPr="00813F2F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u w:val="single"/>
        </w:rPr>
      </w:pPr>
      <w:r w:rsidRPr="00813F2F">
        <w:rPr>
          <w:color w:val="000000"/>
          <w:sz w:val="22"/>
          <w:szCs w:val="22"/>
          <w:u w:val="single"/>
        </w:rPr>
        <w:t xml:space="preserve">Существенные условия сделки: 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E1381E">
        <w:rPr>
          <w:rFonts w:ascii="Times New Roman" w:hAnsi="Times New Roman"/>
          <w:bCs/>
          <w:color w:val="000000"/>
          <w:lang w:eastAsia="ru-RU"/>
        </w:rPr>
        <w:t xml:space="preserve">Заимодавец: </w:t>
      </w:r>
      <w:r>
        <w:rPr>
          <w:rFonts w:ascii="Times New Roman" w:hAnsi="Times New Roman"/>
          <w:bCs/>
          <w:color w:val="000000"/>
          <w:lang w:eastAsia="ru-RU"/>
        </w:rPr>
        <w:t>Фильков А.Н.</w:t>
      </w:r>
    </w:p>
    <w:p w:rsidR="00D829C0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E1381E">
        <w:rPr>
          <w:rFonts w:ascii="Times New Roman" w:hAnsi="Times New Roman"/>
          <w:color w:val="000000"/>
          <w:lang w:eastAsia="ru-RU"/>
        </w:rPr>
        <w:t xml:space="preserve">Заемщик: </w:t>
      </w:r>
      <w:r w:rsidRPr="00E1381E">
        <w:rPr>
          <w:rFonts w:ascii="Times New Roman" w:hAnsi="Times New Roman"/>
          <w:bCs/>
          <w:color w:val="000000"/>
          <w:lang w:eastAsia="ru-RU"/>
        </w:rPr>
        <w:t>ОАО «Ямское поле»</w:t>
      </w:r>
    </w:p>
    <w:p w:rsidR="00D829C0" w:rsidRPr="00A71D88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A71D88">
        <w:rPr>
          <w:rFonts w:ascii="Times New Roman" w:hAnsi="Times New Roman"/>
          <w:bCs/>
          <w:color w:val="000000"/>
          <w:lang w:eastAsia="ru-RU"/>
        </w:rPr>
        <w:t>Вид сделки: Договор займа денежных средств №</w:t>
      </w:r>
      <w:r>
        <w:rPr>
          <w:rFonts w:ascii="Times New Roman" w:hAnsi="Times New Roman"/>
          <w:bCs/>
          <w:color w:val="000000"/>
          <w:lang w:eastAsia="ru-RU"/>
        </w:rPr>
        <w:t>260422/5</w:t>
      </w:r>
      <w:r w:rsidRPr="00A71D88">
        <w:rPr>
          <w:rFonts w:ascii="Times New Roman" w:hAnsi="Times New Roman"/>
          <w:bCs/>
          <w:color w:val="000000"/>
          <w:lang w:eastAsia="ru-RU"/>
        </w:rPr>
        <w:t xml:space="preserve"> от </w:t>
      </w:r>
      <w:r>
        <w:rPr>
          <w:rFonts w:ascii="Times New Roman" w:hAnsi="Times New Roman"/>
          <w:bCs/>
          <w:color w:val="000000"/>
          <w:lang w:eastAsia="ru-RU"/>
        </w:rPr>
        <w:t>26</w:t>
      </w:r>
      <w:r w:rsidRPr="00A71D88">
        <w:rPr>
          <w:rFonts w:ascii="Times New Roman" w:hAnsi="Times New Roman"/>
          <w:bCs/>
          <w:color w:val="000000"/>
          <w:lang w:eastAsia="ru-RU"/>
        </w:rPr>
        <w:t>.04.20</w:t>
      </w:r>
      <w:r>
        <w:rPr>
          <w:rFonts w:ascii="Times New Roman" w:hAnsi="Times New Roman"/>
          <w:bCs/>
          <w:color w:val="000000"/>
          <w:lang w:eastAsia="ru-RU"/>
        </w:rPr>
        <w:t>22</w:t>
      </w:r>
      <w:r w:rsidRPr="00A71D88">
        <w:rPr>
          <w:rFonts w:ascii="Times New Roman" w:hAnsi="Times New Roman"/>
          <w:bCs/>
          <w:color w:val="000000"/>
          <w:lang w:eastAsia="ru-RU"/>
        </w:rPr>
        <w:t>г. (ст.807 ГК РФ).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A71D88">
        <w:rPr>
          <w:rFonts w:ascii="Times New Roman" w:hAnsi="Times New Roman"/>
          <w:bCs/>
          <w:color w:val="000000"/>
          <w:lang w:eastAsia="ru-RU"/>
        </w:rPr>
        <w:t xml:space="preserve">Предмет: </w:t>
      </w:r>
      <w:r w:rsidRPr="00A71D88">
        <w:rPr>
          <w:rFonts w:ascii="Times New Roman" w:hAnsi="Times New Roman"/>
          <w:color w:val="000000"/>
          <w:lang w:eastAsia="ru-RU"/>
        </w:rPr>
        <w:t>Займодавец обязуется передать в собственность Заёмщику определенную договором займа сумму денежных средств (далее</w:t>
      </w:r>
      <w:r w:rsidRPr="00E1381E">
        <w:rPr>
          <w:rFonts w:ascii="Times New Roman" w:hAnsi="Times New Roman"/>
          <w:lang w:eastAsia="ru-RU"/>
        </w:rPr>
        <w:t xml:space="preserve"> «Сумма займа»), а Заёмщик обязуется возвратить Сумму займа и начисленные на неё проценты в обусловленный договором займа срок и в соответствии с условиями и положениями договора.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1381E">
        <w:rPr>
          <w:rFonts w:ascii="Times New Roman" w:hAnsi="Times New Roman"/>
          <w:bCs/>
          <w:color w:val="000000"/>
          <w:lang w:eastAsia="ru-RU"/>
        </w:rPr>
        <w:t xml:space="preserve">Сумма займа: </w:t>
      </w:r>
      <w:r>
        <w:rPr>
          <w:rFonts w:ascii="Times New Roman" w:eastAsia="Times New Roman" w:hAnsi="Times New Roman"/>
          <w:lang w:eastAsia="ru-RU"/>
        </w:rPr>
        <w:t>5 106 483</w:t>
      </w:r>
      <w:r w:rsidRPr="00E1381E">
        <w:rPr>
          <w:rFonts w:ascii="Times New Roman" w:eastAsia="Times New Roman" w:hAnsi="Times New Roman"/>
          <w:lang w:eastAsia="ru-RU"/>
        </w:rPr>
        <w:t xml:space="preserve"> рублей 00 копеек РФ, НДС не облагается.</w:t>
      </w:r>
    </w:p>
    <w:p w:rsidR="00D829C0" w:rsidRPr="00E1381E" w:rsidRDefault="00D829C0" w:rsidP="00D829C0">
      <w:pPr>
        <w:pStyle w:val="a2"/>
        <w:ind w:right="142" w:firstLine="567"/>
        <w:rPr>
          <w:color w:val="FF0000"/>
          <w:sz w:val="22"/>
          <w:szCs w:val="22"/>
          <w:lang w:eastAsia="ru-RU"/>
        </w:rPr>
      </w:pPr>
      <w:r w:rsidRPr="00E1381E">
        <w:rPr>
          <w:bCs/>
          <w:color w:val="000000"/>
          <w:sz w:val="22"/>
          <w:szCs w:val="22"/>
          <w:lang w:eastAsia="ru-RU"/>
        </w:rPr>
        <w:t xml:space="preserve">Срок возврата займа: </w:t>
      </w:r>
      <w:r w:rsidRPr="00E1381E">
        <w:rPr>
          <w:sz w:val="22"/>
          <w:szCs w:val="22"/>
          <w:lang w:eastAsia="ru-RU"/>
        </w:rPr>
        <w:t>не позднее «</w:t>
      </w:r>
      <w:r>
        <w:rPr>
          <w:sz w:val="22"/>
          <w:szCs w:val="22"/>
          <w:lang w:eastAsia="ru-RU"/>
        </w:rPr>
        <w:t>31</w:t>
      </w:r>
      <w:r w:rsidRPr="00E1381E">
        <w:rPr>
          <w:sz w:val="22"/>
          <w:szCs w:val="22"/>
          <w:lang w:eastAsia="ru-RU"/>
        </w:rPr>
        <w:t xml:space="preserve">» </w:t>
      </w:r>
      <w:r>
        <w:rPr>
          <w:sz w:val="22"/>
          <w:szCs w:val="22"/>
          <w:lang w:eastAsia="ru-RU"/>
        </w:rPr>
        <w:t>декабря</w:t>
      </w:r>
      <w:r w:rsidRPr="00E1381E">
        <w:rPr>
          <w:sz w:val="22"/>
          <w:szCs w:val="22"/>
          <w:lang w:eastAsia="ru-RU"/>
        </w:rPr>
        <w:t xml:space="preserve"> 202</w:t>
      </w:r>
      <w:r>
        <w:rPr>
          <w:sz w:val="22"/>
          <w:szCs w:val="22"/>
          <w:lang w:eastAsia="ru-RU"/>
        </w:rPr>
        <w:t>2</w:t>
      </w:r>
      <w:r w:rsidRPr="00E1381E">
        <w:rPr>
          <w:sz w:val="22"/>
          <w:szCs w:val="22"/>
          <w:lang w:eastAsia="ru-RU"/>
        </w:rPr>
        <w:t xml:space="preserve">г.  </w:t>
      </w:r>
    </w:p>
    <w:p w:rsidR="00D829C0" w:rsidRPr="00726F6F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</w:rPr>
      </w:pPr>
      <w:r w:rsidRPr="00E1381E">
        <w:rPr>
          <w:rFonts w:ascii="Times New Roman" w:hAnsi="Times New Roman"/>
          <w:color w:val="000000"/>
        </w:rPr>
        <w:t xml:space="preserve">Процентная ставка: </w:t>
      </w:r>
      <w:r w:rsidRPr="00726F6F">
        <w:rPr>
          <w:rFonts w:ascii="Times New Roman" w:hAnsi="Times New Roman"/>
          <w:lang w:eastAsia="ru-RU"/>
        </w:rPr>
        <w:t>ключев</w:t>
      </w:r>
      <w:r w:rsidRPr="00E1381E">
        <w:rPr>
          <w:rFonts w:ascii="Times New Roman" w:hAnsi="Times New Roman"/>
          <w:lang w:eastAsia="ru-RU"/>
        </w:rPr>
        <w:t>ая ставка</w:t>
      </w:r>
      <w:r w:rsidRPr="00726F6F">
        <w:rPr>
          <w:rFonts w:ascii="Times New Roman" w:hAnsi="Times New Roman"/>
          <w:lang w:eastAsia="ru-RU"/>
        </w:rPr>
        <w:t xml:space="preserve"> Банка России.  </w:t>
      </w:r>
    </w:p>
    <w:p w:rsidR="00D829C0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</w:rPr>
      </w:pPr>
      <w:r w:rsidRPr="00E1381E">
        <w:rPr>
          <w:rFonts w:ascii="Times New Roman" w:hAnsi="Times New Roman"/>
          <w:color w:val="000000"/>
        </w:rPr>
        <w:t xml:space="preserve">Порядок уплаты процентов: </w:t>
      </w:r>
      <w:r>
        <w:rPr>
          <w:rFonts w:ascii="Times New Roman" w:hAnsi="Times New Roman"/>
          <w:color w:val="000000"/>
        </w:rPr>
        <w:t>Проценты по займу заемщик уплачивает ежемесячно, в последний рабочий день календарного месяца, начиная с даты предоставления займа, а также в дату окончательного погашения займа.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726F6F">
        <w:rPr>
          <w:rFonts w:ascii="Times New Roman" w:hAnsi="Times New Roman"/>
          <w:lang w:eastAsia="ru-RU"/>
        </w:rPr>
        <w:t>При начислении процентов в расчет принимается фактическое количество дней в году (365/366 дней соответственно), проценты на Сумму займа начисляются с даты, следующей за датой предоставления займа до даты фактического возврата Суммы займа Заимодавцу включительно.</w:t>
      </w:r>
    </w:p>
    <w:p w:rsidR="00D829C0" w:rsidRPr="00726F6F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726F6F">
        <w:rPr>
          <w:rFonts w:ascii="Times New Roman" w:hAnsi="Times New Roman"/>
          <w:lang w:eastAsia="ru-RU"/>
        </w:rPr>
        <w:t>Заёмщик имеет право осуществить полный или частичный досрочный возврат Займодавцу Суммы займа (части Суммы займа) с уплатой начисленных на дату погашения процентов</w:t>
      </w:r>
      <w:r>
        <w:rPr>
          <w:rFonts w:ascii="Times New Roman" w:hAnsi="Times New Roman"/>
          <w:lang w:eastAsia="ru-RU"/>
        </w:rPr>
        <w:t>, по письменному соглашению Сторон</w:t>
      </w:r>
      <w:r w:rsidRPr="00726F6F">
        <w:rPr>
          <w:rFonts w:ascii="Times New Roman" w:hAnsi="Times New Roman"/>
          <w:lang w:eastAsia="ru-RU"/>
        </w:rPr>
        <w:t xml:space="preserve">. 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E1381E">
        <w:rPr>
          <w:rFonts w:ascii="Times New Roman" w:hAnsi="Times New Roman"/>
          <w:lang w:eastAsia="ru-RU"/>
        </w:rPr>
        <w:t xml:space="preserve">Орган управления Общества, принявший решение </w:t>
      </w:r>
      <w:r w:rsidRPr="00E1381E">
        <w:rPr>
          <w:rFonts w:ascii="Times New Roman" w:hAnsi="Times New Roman"/>
          <w:iCs/>
          <w:color w:val="000000"/>
          <w:lang w:eastAsia="ru-RU"/>
        </w:rPr>
        <w:t xml:space="preserve">о </w:t>
      </w:r>
      <w:r w:rsidRPr="00E1381E">
        <w:rPr>
          <w:rFonts w:ascii="Times New Roman" w:hAnsi="Times New Roman"/>
          <w:lang w:eastAsia="ru-RU"/>
        </w:rPr>
        <w:t xml:space="preserve">согласии на совершение </w:t>
      </w:r>
      <w:r w:rsidRPr="00E1381E">
        <w:rPr>
          <w:rFonts w:ascii="Times New Roman" w:hAnsi="Times New Roman"/>
          <w:iCs/>
          <w:color w:val="000000"/>
          <w:lang w:eastAsia="ru-RU"/>
        </w:rPr>
        <w:t>сделки</w:t>
      </w:r>
      <w:r w:rsidRPr="00E1381E">
        <w:rPr>
          <w:rFonts w:ascii="Times New Roman" w:hAnsi="Times New Roman"/>
          <w:color w:val="000000"/>
        </w:rPr>
        <w:t>, в совершении которой имеется заинтересованность (ст.ст.81-83 ФЗ «Об акционерных обществах», №208-ФЗ) – Договора займа: Совет директоров Общества, Протокол заседания Совета директоров №</w:t>
      </w:r>
      <w:r>
        <w:rPr>
          <w:rFonts w:ascii="Times New Roman" w:hAnsi="Times New Roman"/>
          <w:color w:val="000000"/>
        </w:rPr>
        <w:t>142</w:t>
      </w:r>
      <w:r w:rsidRPr="00E1381E">
        <w:rPr>
          <w:rFonts w:ascii="Times New Roman" w:hAnsi="Times New Roman"/>
          <w:color w:val="000000"/>
        </w:rPr>
        <w:t xml:space="preserve"> от 1</w:t>
      </w:r>
      <w:r>
        <w:rPr>
          <w:rFonts w:ascii="Times New Roman" w:hAnsi="Times New Roman"/>
          <w:color w:val="000000"/>
        </w:rPr>
        <w:t>5</w:t>
      </w:r>
      <w:r w:rsidRPr="00E1381E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3</w:t>
      </w:r>
      <w:r w:rsidRPr="00E1381E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22</w:t>
      </w:r>
      <w:r w:rsidRPr="00E1381E">
        <w:rPr>
          <w:rFonts w:ascii="Times New Roman" w:hAnsi="Times New Roman"/>
          <w:color w:val="000000"/>
        </w:rPr>
        <w:t>г.</w:t>
      </w:r>
    </w:p>
    <w:p w:rsidR="00D829C0" w:rsidRPr="00E1381E" w:rsidRDefault="00D829C0" w:rsidP="00D829C0">
      <w:pPr>
        <w:pStyle w:val="aff0"/>
        <w:ind w:firstLine="567"/>
        <w:rPr>
          <w:rFonts w:ascii="Times New Roman" w:hAnsi="Times New Roman"/>
          <w:lang w:eastAsia="ru-RU"/>
        </w:rPr>
      </w:pPr>
    </w:p>
    <w:p w:rsidR="00D829C0" w:rsidRPr="00E1381E" w:rsidRDefault="00D829C0" w:rsidP="00D829C0">
      <w:pPr>
        <w:pStyle w:val="aff0"/>
        <w:ind w:firstLine="567"/>
        <w:rPr>
          <w:rFonts w:ascii="Times New Roman" w:hAnsi="Times New Roman"/>
          <w:lang w:eastAsia="ru-RU"/>
        </w:rPr>
      </w:pPr>
    </w:p>
    <w:p w:rsidR="00D829C0" w:rsidRPr="00813F2F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4</w:t>
      </w:r>
      <w:r w:rsidRPr="00813F2F">
        <w:rPr>
          <w:b/>
          <w:color w:val="000000"/>
          <w:sz w:val="22"/>
          <w:szCs w:val="22"/>
          <w:lang w:eastAsia="ru-RU"/>
        </w:rPr>
        <w:t>. Договор займа,</w:t>
      </w:r>
      <w:r w:rsidRPr="00813F2F">
        <w:rPr>
          <w:b/>
          <w:color w:val="000000"/>
          <w:sz w:val="22"/>
          <w:szCs w:val="22"/>
        </w:rPr>
        <w:t xml:space="preserve"> составляющий менее 10 процентов балансовой стоимости активов ОАО «Ямское поле», определенной по данным его бухгалтерской отчетности на последнюю отчетную дату.</w:t>
      </w: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1381E">
        <w:rPr>
          <w:color w:val="000000"/>
          <w:sz w:val="22"/>
          <w:szCs w:val="22"/>
          <w:lang w:eastAsia="ru-RU"/>
        </w:rPr>
        <w:t xml:space="preserve">Заинтересованное лицо: </w:t>
      </w:r>
      <w:r w:rsidRPr="00E1381E">
        <w:rPr>
          <w:color w:val="000000"/>
          <w:sz w:val="22"/>
          <w:szCs w:val="22"/>
        </w:rPr>
        <w:t xml:space="preserve">член Совета директоров Общества </w:t>
      </w:r>
      <w:r>
        <w:rPr>
          <w:color w:val="000000"/>
          <w:sz w:val="22"/>
          <w:szCs w:val="22"/>
        </w:rPr>
        <w:t xml:space="preserve">Якименко А.А. </w:t>
      </w:r>
      <w:r w:rsidRPr="00E1381E">
        <w:rPr>
          <w:color w:val="000000"/>
          <w:sz w:val="22"/>
          <w:szCs w:val="22"/>
        </w:rPr>
        <w:t>является лицом, имеющим заинтересованность в совершении сделки.</w:t>
      </w:r>
    </w:p>
    <w:p w:rsidR="00D829C0" w:rsidRPr="00E1381E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1381E">
        <w:rPr>
          <w:color w:val="000000"/>
          <w:sz w:val="22"/>
          <w:szCs w:val="22"/>
        </w:rPr>
        <w:t xml:space="preserve">Основание, по которому указанное лицо является заинтересованным в совершении сделки – </w:t>
      </w:r>
      <w:r>
        <w:rPr>
          <w:color w:val="000000"/>
          <w:sz w:val="22"/>
          <w:szCs w:val="22"/>
        </w:rPr>
        <w:t xml:space="preserve">Якименко А.А. </w:t>
      </w:r>
      <w:r w:rsidRPr="00E1381E">
        <w:rPr>
          <w:color w:val="000000"/>
          <w:sz w:val="22"/>
          <w:szCs w:val="22"/>
        </w:rPr>
        <w:t xml:space="preserve"> является стороной договора займа (за</w:t>
      </w:r>
      <w:r>
        <w:rPr>
          <w:color w:val="000000"/>
          <w:sz w:val="22"/>
          <w:szCs w:val="22"/>
        </w:rPr>
        <w:t>имодавцем</w:t>
      </w:r>
      <w:r w:rsidRPr="00E1381E">
        <w:rPr>
          <w:color w:val="000000"/>
          <w:sz w:val="22"/>
          <w:szCs w:val="22"/>
        </w:rPr>
        <w:t>).</w:t>
      </w:r>
    </w:p>
    <w:p w:rsidR="00D829C0" w:rsidRPr="00C02D57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  <w:lang w:eastAsia="ru-RU"/>
        </w:rPr>
      </w:pPr>
      <w:r w:rsidRPr="00E1381E">
        <w:rPr>
          <w:iCs/>
          <w:sz w:val="22"/>
          <w:szCs w:val="22"/>
          <w:lang w:eastAsia="ru-RU"/>
        </w:rPr>
        <w:lastRenderedPageBreak/>
        <w:t xml:space="preserve">Доля участия </w:t>
      </w:r>
      <w:r w:rsidRPr="00813F2F">
        <w:rPr>
          <w:iCs/>
          <w:sz w:val="22"/>
          <w:szCs w:val="22"/>
          <w:lang w:eastAsia="ru-RU"/>
        </w:rPr>
        <w:t>заинтересованного лица в уставном капитале (доля принадлежавших заинтересованному лицу акций) акционерного общества и юридического лица, являвшегося сторо</w:t>
      </w:r>
      <w:r w:rsidRPr="00C02D57">
        <w:rPr>
          <w:iCs/>
          <w:sz w:val="22"/>
          <w:szCs w:val="22"/>
          <w:lang w:eastAsia="ru-RU"/>
        </w:rPr>
        <w:t xml:space="preserve">ной в сделке, на дату совершения сделки: </w:t>
      </w:r>
      <w:r w:rsidRPr="00C02D57">
        <w:rPr>
          <w:bCs/>
          <w:color w:val="000000"/>
          <w:sz w:val="22"/>
          <w:szCs w:val="22"/>
          <w:lang w:eastAsia="ru-RU"/>
        </w:rPr>
        <w:t>25,5227%/25,5227%</w:t>
      </w:r>
      <w:r>
        <w:rPr>
          <w:bCs/>
          <w:color w:val="000000"/>
          <w:sz w:val="22"/>
          <w:szCs w:val="22"/>
          <w:lang w:eastAsia="ru-RU"/>
        </w:rPr>
        <w:t>.</w:t>
      </w:r>
    </w:p>
    <w:p w:rsidR="00D829C0" w:rsidRPr="00813F2F" w:rsidRDefault="00D829C0" w:rsidP="00D829C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u w:val="single"/>
        </w:rPr>
      </w:pPr>
      <w:r w:rsidRPr="00813F2F">
        <w:rPr>
          <w:color w:val="000000"/>
          <w:sz w:val="22"/>
          <w:szCs w:val="22"/>
          <w:u w:val="single"/>
        </w:rPr>
        <w:t xml:space="preserve">Существенные условия сделки: 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E1381E">
        <w:rPr>
          <w:rFonts w:ascii="Times New Roman" w:hAnsi="Times New Roman"/>
          <w:bCs/>
          <w:color w:val="000000"/>
          <w:lang w:eastAsia="ru-RU"/>
        </w:rPr>
        <w:t xml:space="preserve">Заимодавец: </w:t>
      </w:r>
      <w:r>
        <w:rPr>
          <w:rFonts w:ascii="Times New Roman" w:hAnsi="Times New Roman"/>
          <w:bCs/>
          <w:color w:val="000000"/>
          <w:lang w:eastAsia="ru-RU"/>
        </w:rPr>
        <w:t>Якименко А.А.</w:t>
      </w:r>
    </w:p>
    <w:p w:rsidR="00D829C0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E1381E">
        <w:rPr>
          <w:rFonts w:ascii="Times New Roman" w:hAnsi="Times New Roman"/>
          <w:color w:val="000000"/>
          <w:lang w:eastAsia="ru-RU"/>
        </w:rPr>
        <w:t xml:space="preserve">Заемщик: </w:t>
      </w:r>
      <w:r w:rsidRPr="00E1381E">
        <w:rPr>
          <w:rFonts w:ascii="Times New Roman" w:hAnsi="Times New Roman"/>
          <w:bCs/>
          <w:color w:val="000000"/>
          <w:lang w:eastAsia="ru-RU"/>
        </w:rPr>
        <w:t>ОАО «Ямское поле»</w:t>
      </w:r>
    </w:p>
    <w:p w:rsidR="00D829C0" w:rsidRPr="00A71D88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A71D88">
        <w:rPr>
          <w:rFonts w:ascii="Times New Roman" w:hAnsi="Times New Roman"/>
          <w:bCs/>
          <w:color w:val="000000"/>
          <w:lang w:eastAsia="ru-RU"/>
        </w:rPr>
        <w:t>Вид сделки: Договор займа денежных средств №</w:t>
      </w:r>
      <w:r>
        <w:rPr>
          <w:rFonts w:ascii="Times New Roman" w:hAnsi="Times New Roman"/>
          <w:bCs/>
          <w:color w:val="000000"/>
          <w:lang w:eastAsia="ru-RU"/>
        </w:rPr>
        <w:t>260422/6</w:t>
      </w:r>
      <w:r w:rsidRPr="00A71D88">
        <w:rPr>
          <w:rFonts w:ascii="Times New Roman" w:hAnsi="Times New Roman"/>
          <w:bCs/>
          <w:color w:val="000000"/>
          <w:lang w:eastAsia="ru-RU"/>
        </w:rPr>
        <w:t xml:space="preserve"> от </w:t>
      </w:r>
      <w:r>
        <w:rPr>
          <w:rFonts w:ascii="Times New Roman" w:hAnsi="Times New Roman"/>
          <w:bCs/>
          <w:color w:val="000000"/>
          <w:lang w:eastAsia="ru-RU"/>
        </w:rPr>
        <w:t>26</w:t>
      </w:r>
      <w:r w:rsidRPr="00A71D88">
        <w:rPr>
          <w:rFonts w:ascii="Times New Roman" w:hAnsi="Times New Roman"/>
          <w:bCs/>
          <w:color w:val="000000"/>
          <w:lang w:eastAsia="ru-RU"/>
        </w:rPr>
        <w:t>.04.20</w:t>
      </w:r>
      <w:r>
        <w:rPr>
          <w:rFonts w:ascii="Times New Roman" w:hAnsi="Times New Roman"/>
          <w:bCs/>
          <w:color w:val="000000"/>
          <w:lang w:eastAsia="ru-RU"/>
        </w:rPr>
        <w:t>22</w:t>
      </w:r>
      <w:r w:rsidRPr="00A71D88">
        <w:rPr>
          <w:rFonts w:ascii="Times New Roman" w:hAnsi="Times New Roman"/>
          <w:bCs/>
          <w:color w:val="000000"/>
          <w:lang w:eastAsia="ru-RU"/>
        </w:rPr>
        <w:t>г. (ст.807 ГК РФ).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A71D88">
        <w:rPr>
          <w:rFonts w:ascii="Times New Roman" w:hAnsi="Times New Roman"/>
          <w:bCs/>
          <w:color w:val="000000"/>
          <w:lang w:eastAsia="ru-RU"/>
        </w:rPr>
        <w:t xml:space="preserve">Предмет: </w:t>
      </w:r>
      <w:r w:rsidRPr="00A71D88">
        <w:rPr>
          <w:rFonts w:ascii="Times New Roman" w:hAnsi="Times New Roman"/>
          <w:color w:val="000000"/>
          <w:lang w:eastAsia="ru-RU"/>
        </w:rPr>
        <w:t>Займодавец обязуется передать в собственность Заёмщику определенную договором займа сумму денежных средств (далее</w:t>
      </w:r>
      <w:r w:rsidRPr="00E1381E">
        <w:rPr>
          <w:rFonts w:ascii="Times New Roman" w:hAnsi="Times New Roman"/>
          <w:lang w:eastAsia="ru-RU"/>
        </w:rPr>
        <w:t xml:space="preserve"> «Сумма займа»), а Заёмщик обязуется возвратить Сумму займа и начисленные на неё проценты в обусловленный договором займа срок и в соответствии с условиями и положениями договора.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1381E">
        <w:rPr>
          <w:rFonts w:ascii="Times New Roman" w:hAnsi="Times New Roman"/>
          <w:bCs/>
          <w:color w:val="000000"/>
          <w:lang w:eastAsia="ru-RU"/>
        </w:rPr>
        <w:t xml:space="preserve">Сумма займа: </w:t>
      </w:r>
      <w:r>
        <w:rPr>
          <w:rFonts w:ascii="Times New Roman" w:eastAsia="Times New Roman" w:hAnsi="Times New Roman"/>
          <w:lang w:eastAsia="ru-RU"/>
        </w:rPr>
        <w:t>18 022 609</w:t>
      </w:r>
      <w:r w:rsidRPr="00E1381E">
        <w:rPr>
          <w:rFonts w:ascii="Times New Roman" w:eastAsia="Times New Roman" w:hAnsi="Times New Roman"/>
          <w:lang w:eastAsia="ru-RU"/>
        </w:rPr>
        <w:t xml:space="preserve"> рублей 00 копеек РФ, НДС не облагается.</w:t>
      </w:r>
    </w:p>
    <w:p w:rsidR="00D829C0" w:rsidRPr="00E1381E" w:rsidRDefault="00D829C0" w:rsidP="00D829C0">
      <w:pPr>
        <w:pStyle w:val="a2"/>
        <w:ind w:right="142" w:firstLine="567"/>
        <w:jc w:val="both"/>
        <w:rPr>
          <w:color w:val="FF0000"/>
          <w:sz w:val="22"/>
          <w:szCs w:val="22"/>
          <w:lang w:eastAsia="ru-RU"/>
        </w:rPr>
      </w:pPr>
      <w:r w:rsidRPr="00E1381E">
        <w:rPr>
          <w:bCs/>
          <w:color w:val="000000"/>
          <w:sz w:val="22"/>
          <w:szCs w:val="22"/>
          <w:lang w:eastAsia="ru-RU"/>
        </w:rPr>
        <w:t xml:space="preserve">Срок возврата займа: </w:t>
      </w:r>
      <w:r w:rsidRPr="00E1381E">
        <w:rPr>
          <w:sz w:val="22"/>
          <w:szCs w:val="22"/>
          <w:lang w:eastAsia="ru-RU"/>
        </w:rPr>
        <w:t>не позднее «</w:t>
      </w:r>
      <w:r>
        <w:rPr>
          <w:sz w:val="22"/>
          <w:szCs w:val="22"/>
          <w:lang w:eastAsia="ru-RU"/>
        </w:rPr>
        <w:t>31</w:t>
      </w:r>
      <w:r w:rsidRPr="00E1381E">
        <w:rPr>
          <w:sz w:val="22"/>
          <w:szCs w:val="22"/>
          <w:lang w:eastAsia="ru-RU"/>
        </w:rPr>
        <w:t xml:space="preserve">» </w:t>
      </w:r>
      <w:r>
        <w:rPr>
          <w:sz w:val="22"/>
          <w:szCs w:val="22"/>
          <w:lang w:eastAsia="ru-RU"/>
        </w:rPr>
        <w:t>декабря</w:t>
      </w:r>
      <w:r w:rsidRPr="00E1381E">
        <w:rPr>
          <w:sz w:val="22"/>
          <w:szCs w:val="22"/>
          <w:lang w:eastAsia="ru-RU"/>
        </w:rPr>
        <w:t xml:space="preserve"> 202</w:t>
      </w:r>
      <w:r>
        <w:rPr>
          <w:sz w:val="22"/>
          <w:szCs w:val="22"/>
          <w:lang w:eastAsia="ru-RU"/>
        </w:rPr>
        <w:t>2</w:t>
      </w:r>
      <w:r w:rsidRPr="00E1381E">
        <w:rPr>
          <w:sz w:val="22"/>
          <w:szCs w:val="22"/>
          <w:lang w:eastAsia="ru-RU"/>
        </w:rPr>
        <w:t>г.</w:t>
      </w:r>
      <w:r>
        <w:rPr>
          <w:sz w:val="22"/>
          <w:szCs w:val="22"/>
          <w:lang w:eastAsia="ru-RU"/>
        </w:rPr>
        <w:t>, с возможностью продления до 28.06.2024г.</w:t>
      </w:r>
      <w:r w:rsidRPr="00E1381E">
        <w:rPr>
          <w:sz w:val="22"/>
          <w:szCs w:val="22"/>
          <w:lang w:eastAsia="ru-RU"/>
        </w:rPr>
        <w:t xml:space="preserve">  </w:t>
      </w:r>
    </w:p>
    <w:p w:rsidR="00D829C0" w:rsidRPr="00726F6F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</w:rPr>
      </w:pPr>
      <w:r w:rsidRPr="00E1381E">
        <w:rPr>
          <w:rFonts w:ascii="Times New Roman" w:hAnsi="Times New Roman"/>
          <w:color w:val="000000"/>
        </w:rPr>
        <w:t xml:space="preserve">Процентная ставка: </w:t>
      </w:r>
      <w:r w:rsidRPr="00726F6F">
        <w:rPr>
          <w:rFonts w:ascii="Times New Roman" w:hAnsi="Times New Roman"/>
          <w:lang w:eastAsia="ru-RU"/>
        </w:rPr>
        <w:t>ключев</w:t>
      </w:r>
      <w:r w:rsidRPr="00E1381E">
        <w:rPr>
          <w:rFonts w:ascii="Times New Roman" w:hAnsi="Times New Roman"/>
          <w:lang w:eastAsia="ru-RU"/>
        </w:rPr>
        <w:t>ая ставка</w:t>
      </w:r>
      <w:r w:rsidRPr="00726F6F">
        <w:rPr>
          <w:rFonts w:ascii="Times New Roman" w:hAnsi="Times New Roman"/>
          <w:lang w:eastAsia="ru-RU"/>
        </w:rPr>
        <w:t xml:space="preserve"> Банка России.  </w:t>
      </w:r>
    </w:p>
    <w:p w:rsidR="00D829C0" w:rsidRDefault="00D829C0" w:rsidP="00D829C0">
      <w:pPr>
        <w:pStyle w:val="aff0"/>
        <w:ind w:firstLine="567"/>
        <w:jc w:val="both"/>
        <w:rPr>
          <w:rFonts w:ascii="Times New Roman" w:hAnsi="Times New Roman"/>
          <w:color w:val="000000"/>
        </w:rPr>
      </w:pPr>
      <w:r w:rsidRPr="00E1381E">
        <w:rPr>
          <w:rFonts w:ascii="Times New Roman" w:hAnsi="Times New Roman"/>
          <w:color w:val="000000"/>
        </w:rPr>
        <w:t xml:space="preserve">Порядок уплаты процентов: </w:t>
      </w:r>
      <w:r>
        <w:rPr>
          <w:rFonts w:ascii="Times New Roman" w:hAnsi="Times New Roman"/>
          <w:color w:val="000000"/>
        </w:rPr>
        <w:t>Проценты по займу заемщик уплачивает ежемесячно, в последний рабочий день календарного месяца, начиная с даты предоставления займа, а также в дату окончательного погашения займа.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726F6F">
        <w:rPr>
          <w:rFonts w:ascii="Times New Roman" w:hAnsi="Times New Roman"/>
          <w:lang w:eastAsia="ru-RU"/>
        </w:rPr>
        <w:t>При начислении процентов в расчет принимается фактическое количество дней в году (365/366 дней соответственно), проценты на Сумму займа начисляются с даты, следующей за датой предоставления займа до даты фактического возврата Суммы займа Заимодавцу включительно.</w:t>
      </w:r>
    </w:p>
    <w:p w:rsidR="00D829C0" w:rsidRPr="00726F6F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726F6F">
        <w:rPr>
          <w:rFonts w:ascii="Times New Roman" w:hAnsi="Times New Roman"/>
          <w:lang w:eastAsia="ru-RU"/>
        </w:rPr>
        <w:t>Заёмщик имеет право осуществить полный или частичный досрочный возврат Займодавцу Суммы займа (части Суммы займа) с уплатой начисленных на дату погашения процентов</w:t>
      </w:r>
      <w:r>
        <w:rPr>
          <w:rFonts w:ascii="Times New Roman" w:hAnsi="Times New Roman"/>
          <w:lang w:eastAsia="ru-RU"/>
        </w:rPr>
        <w:t>, по письменному соглашению Сторон</w:t>
      </w:r>
      <w:r w:rsidRPr="00726F6F">
        <w:rPr>
          <w:rFonts w:ascii="Times New Roman" w:hAnsi="Times New Roman"/>
          <w:lang w:eastAsia="ru-RU"/>
        </w:rPr>
        <w:t xml:space="preserve">. </w:t>
      </w:r>
    </w:p>
    <w:p w:rsidR="00D829C0" w:rsidRPr="00E1381E" w:rsidRDefault="00D829C0" w:rsidP="00D829C0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E1381E">
        <w:rPr>
          <w:rFonts w:ascii="Times New Roman" w:hAnsi="Times New Roman"/>
          <w:lang w:eastAsia="ru-RU"/>
        </w:rPr>
        <w:t xml:space="preserve">Орган управления Общества, принявший решение </w:t>
      </w:r>
      <w:r w:rsidRPr="00E1381E">
        <w:rPr>
          <w:rFonts w:ascii="Times New Roman" w:hAnsi="Times New Roman"/>
          <w:iCs/>
          <w:color w:val="000000"/>
          <w:lang w:eastAsia="ru-RU"/>
        </w:rPr>
        <w:t xml:space="preserve">о </w:t>
      </w:r>
      <w:r w:rsidRPr="00E1381E">
        <w:rPr>
          <w:rFonts w:ascii="Times New Roman" w:hAnsi="Times New Roman"/>
          <w:lang w:eastAsia="ru-RU"/>
        </w:rPr>
        <w:t xml:space="preserve">согласии на совершение </w:t>
      </w:r>
      <w:r w:rsidRPr="00E1381E">
        <w:rPr>
          <w:rFonts w:ascii="Times New Roman" w:hAnsi="Times New Roman"/>
          <w:iCs/>
          <w:color w:val="000000"/>
          <w:lang w:eastAsia="ru-RU"/>
        </w:rPr>
        <w:t>сделки</w:t>
      </w:r>
      <w:r w:rsidRPr="00E1381E">
        <w:rPr>
          <w:rFonts w:ascii="Times New Roman" w:hAnsi="Times New Roman"/>
          <w:color w:val="000000"/>
        </w:rPr>
        <w:t>, в совершении которой имеется заинтересованность (ст.ст.81-83 ФЗ «Об акционерных обществах», №208-ФЗ) – Договора займа: Совет директоров Общества, Протокол заседания Совета директоров №</w:t>
      </w:r>
      <w:r>
        <w:rPr>
          <w:rFonts w:ascii="Times New Roman" w:hAnsi="Times New Roman"/>
          <w:color w:val="000000"/>
        </w:rPr>
        <w:t>142</w:t>
      </w:r>
      <w:r w:rsidRPr="00E1381E">
        <w:rPr>
          <w:rFonts w:ascii="Times New Roman" w:hAnsi="Times New Roman"/>
          <w:color w:val="000000"/>
        </w:rPr>
        <w:t xml:space="preserve"> от 1</w:t>
      </w:r>
      <w:r>
        <w:rPr>
          <w:rFonts w:ascii="Times New Roman" w:hAnsi="Times New Roman"/>
          <w:color w:val="000000"/>
        </w:rPr>
        <w:t>5</w:t>
      </w:r>
      <w:r w:rsidRPr="00E1381E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3</w:t>
      </w:r>
      <w:r w:rsidRPr="00E1381E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22</w:t>
      </w:r>
      <w:r w:rsidRPr="00E1381E">
        <w:rPr>
          <w:rFonts w:ascii="Times New Roman" w:hAnsi="Times New Roman"/>
          <w:color w:val="000000"/>
        </w:rPr>
        <w:t>г.</w:t>
      </w:r>
    </w:p>
    <w:p w:rsidR="00F022D3" w:rsidRPr="00E259D0" w:rsidRDefault="008658CE" w:rsidP="00DD2466">
      <w:pPr>
        <w:pStyle w:val="8"/>
        <w:tabs>
          <w:tab w:val="clear" w:pos="1440"/>
        </w:tabs>
        <w:ind w:left="0" w:firstLine="0"/>
        <w:jc w:val="left"/>
        <w:rPr>
          <w:rFonts w:ascii="Times New Roman" w:hAnsi="Times New Roman" w:cs="Times New Roman"/>
          <w:color w:val="000000"/>
          <w:szCs w:val="28"/>
        </w:rPr>
      </w:pPr>
      <w:r w:rsidRPr="00E259D0">
        <w:rPr>
          <w:rFonts w:ascii="Times New Roman" w:hAnsi="Times New Roman" w:cs="Times New Roman"/>
          <w:color w:val="000000"/>
          <w:szCs w:val="28"/>
        </w:rPr>
        <w:t xml:space="preserve">Состав </w:t>
      </w:r>
      <w:r w:rsidR="00F022D3" w:rsidRPr="00E259D0">
        <w:rPr>
          <w:rFonts w:ascii="Times New Roman" w:hAnsi="Times New Roman" w:cs="Times New Roman"/>
          <w:color w:val="000000"/>
          <w:szCs w:val="28"/>
        </w:rPr>
        <w:t>Совет</w:t>
      </w:r>
      <w:r w:rsidRPr="00E259D0">
        <w:rPr>
          <w:rFonts w:ascii="Times New Roman" w:hAnsi="Times New Roman" w:cs="Times New Roman"/>
          <w:color w:val="000000"/>
          <w:szCs w:val="28"/>
        </w:rPr>
        <w:t>а</w:t>
      </w:r>
      <w:r w:rsidR="00F022D3" w:rsidRPr="00E259D0">
        <w:rPr>
          <w:rFonts w:ascii="Times New Roman" w:hAnsi="Times New Roman" w:cs="Times New Roman"/>
          <w:color w:val="000000"/>
          <w:szCs w:val="28"/>
        </w:rPr>
        <w:t xml:space="preserve"> директоров</w:t>
      </w:r>
      <w:r w:rsidRPr="00E259D0">
        <w:rPr>
          <w:rFonts w:ascii="Times New Roman" w:hAnsi="Times New Roman" w:cs="Times New Roman"/>
          <w:color w:val="000000"/>
          <w:szCs w:val="28"/>
        </w:rPr>
        <w:t xml:space="preserve"> Общества</w:t>
      </w:r>
    </w:p>
    <w:p w:rsidR="00A75D46" w:rsidRPr="00E259D0" w:rsidRDefault="00A75D46" w:rsidP="00A75D46">
      <w:pPr>
        <w:jc w:val="both"/>
        <w:rPr>
          <w:color w:val="000000"/>
        </w:rPr>
      </w:pPr>
      <w:r w:rsidRPr="00E259D0">
        <w:rPr>
          <w:color w:val="000000"/>
        </w:rPr>
        <w:t xml:space="preserve">     </w:t>
      </w:r>
    </w:p>
    <w:p w:rsidR="00F02069" w:rsidRPr="006F5165" w:rsidRDefault="00F02069" w:rsidP="00F02069">
      <w:pPr>
        <w:overflowPunct w:val="0"/>
        <w:autoSpaceDE w:val="0"/>
        <w:ind w:firstLine="540"/>
        <w:jc w:val="both"/>
        <w:rPr>
          <w:sz w:val="22"/>
          <w:szCs w:val="22"/>
          <w:u w:val="single"/>
        </w:rPr>
      </w:pPr>
      <w:r w:rsidRPr="006F5165">
        <w:rPr>
          <w:color w:val="000000"/>
          <w:sz w:val="22"/>
          <w:szCs w:val="22"/>
          <w:u w:val="single"/>
        </w:rPr>
        <w:t>На годовом</w:t>
      </w:r>
      <w:r w:rsidRPr="006F5165">
        <w:rPr>
          <w:sz w:val="22"/>
          <w:szCs w:val="22"/>
          <w:u w:val="single"/>
        </w:rPr>
        <w:t xml:space="preserve"> Общем собрании акционеров ОАО «Ямское поле», которое состоялось </w:t>
      </w:r>
      <w:r>
        <w:rPr>
          <w:sz w:val="22"/>
          <w:szCs w:val="22"/>
          <w:u w:val="single"/>
        </w:rPr>
        <w:t>05</w:t>
      </w:r>
      <w:r w:rsidRPr="006F5165">
        <w:rPr>
          <w:sz w:val="22"/>
          <w:szCs w:val="22"/>
          <w:u w:val="single"/>
        </w:rPr>
        <w:t>.05.20</w:t>
      </w:r>
      <w:r>
        <w:rPr>
          <w:sz w:val="22"/>
          <w:szCs w:val="22"/>
          <w:u w:val="single"/>
        </w:rPr>
        <w:t>22</w:t>
      </w:r>
      <w:r w:rsidRPr="006F5165">
        <w:rPr>
          <w:sz w:val="22"/>
          <w:szCs w:val="22"/>
          <w:u w:val="single"/>
        </w:rPr>
        <w:t>г., был избран следующий состав членов Совета директоров Общества (Протокол №3</w:t>
      </w:r>
      <w:r>
        <w:rPr>
          <w:sz w:val="22"/>
          <w:szCs w:val="22"/>
          <w:u w:val="single"/>
        </w:rPr>
        <w:t>7</w:t>
      </w:r>
      <w:r w:rsidRPr="006F5165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05</w:t>
      </w:r>
      <w:r w:rsidRPr="006F5165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5</w:t>
      </w:r>
      <w:r w:rsidRPr="006F5165">
        <w:rPr>
          <w:sz w:val="22"/>
          <w:szCs w:val="22"/>
          <w:u w:val="single"/>
        </w:rPr>
        <w:t>.2</w:t>
      </w:r>
      <w:r>
        <w:rPr>
          <w:sz w:val="22"/>
          <w:szCs w:val="22"/>
          <w:u w:val="single"/>
        </w:rPr>
        <w:t>2</w:t>
      </w:r>
      <w:r w:rsidRPr="006F5165">
        <w:rPr>
          <w:sz w:val="22"/>
          <w:szCs w:val="22"/>
          <w:u w:val="single"/>
        </w:rPr>
        <w:t>г.):</w:t>
      </w:r>
    </w:p>
    <w:p w:rsidR="0041353D" w:rsidRPr="00E259D0" w:rsidRDefault="0041353D" w:rsidP="0041353D">
      <w:pPr>
        <w:suppressAutoHyphens w:val="0"/>
        <w:jc w:val="both"/>
        <w:rPr>
          <w:color w:val="000000"/>
          <w:sz w:val="22"/>
          <w:szCs w:val="22"/>
        </w:rPr>
      </w:pPr>
    </w:p>
    <w:p w:rsidR="0041353D" w:rsidRPr="00156AC4" w:rsidRDefault="0041353D" w:rsidP="0041353D">
      <w:pPr>
        <w:numPr>
          <w:ilvl w:val="0"/>
          <w:numId w:val="32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E259D0">
        <w:rPr>
          <w:rFonts w:eastAsia="Calibri"/>
          <w:color w:val="000000"/>
          <w:sz w:val="22"/>
          <w:szCs w:val="22"/>
          <w:lang w:eastAsia="en-US"/>
        </w:rPr>
        <w:t>Бялошицкий О.А</w:t>
      </w:r>
    </w:p>
    <w:p w:rsidR="0041353D" w:rsidRPr="00156AC4" w:rsidRDefault="0041353D" w:rsidP="0041353D">
      <w:pPr>
        <w:numPr>
          <w:ilvl w:val="0"/>
          <w:numId w:val="32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Кобызев С.О.</w:t>
      </w:r>
    </w:p>
    <w:p w:rsidR="00F02069" w:rsidRPr="00156AC4" w:rsidRDefault="00F02069" w:rsidP="00F02069">
      <w:pPr>
        <w:numPr>
          <w:ilvl w:val="0"/>
          <w:numId w:val="32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Куличик И.М.</w:t>
      </w:r>
    </w:p>
    <w:p w:rsidR="0041353D" w:rsidRPr="00156AC4" w:rsidRDefault="0041353D" w:rsidP="0041353D">
      <w:pPr>
        <w:numPr>
          <w:ilvl w:val="0"/>
          <w:numId w:val="32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Татуев А.И.</w:t>
      </w:r>
      <w:r w:rsidR="00F02069" w:rsidRPr="00156AC4">
        <w:rPr>
          <w:rFonts w:eastAsia="Calibri"/>
          <w:color w:val="000000"/>
          <w:sz w:val="22"/>
          <w:szCs w:val="22"/>
          <w:lang w:eastAsia="en-US"/>
        </w:rPr>
        <w:t xml:space="preserve"> – Председатель Совета директоров</w:t>
      </w:r>
    </w:p>
    <w:p w:rsidR="0041353D" w:rsidRPr="00156AC4" w:rsidRDefault="0041353D" w:rsidP="0041353D">
      <w:pPr>
        <w:numPr>
          <w:ilvl w:val="0"/>
          <w:numId w:val="32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Фильков А.Н.</w:t>
      </w:r>
    </w:p>
    <w:p w:rsidR="0041353D" w:rsidRPr="00156AC4" w:rsidRDefault="0041353D" w:rsidP="0041353D">
      <w:pPr>
        <w:numPr>
          <w:ilvl w:val="0"/>
          <w:numId w:val="32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Чураковский В.А.</w:t>
      </w:r>
    </w:p>
    <w:p w:rsidR="0041353D" w:rsidRPr="00156AC4" w:rsidRDefault="0041353D" w:rsidP="0041353D">
      <w:pPr>
        <w:numPr>
          <w:ilvl w:val="0"/>
          <w:numId w:val="32"/>
        </w:numPr>
        <w:suppressAutoHyphens w:val="0"/>
        <w:jc w:val="both"/>
        <w:rPr>
          <w:color w:val="000000"/>
          <w:sz w:val="22"/>
          <w:szCs w:val="22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Якименко А.А.</w:t>
      </w:r>
    </w:p>
    <w:p w:rsidR="0041353D" w:rsidRPr="00156AC4" w:rsidRDefault="0041353D" w:rsidP="0041353D">
      <w:pPr>
        <w:suppressAutoHyphens w:val="0"/>
        <w:jc w:val="both"/>
        <w:rPr>
          <w:color w:val="000000"/>
          <w:sz w:val="22"/>
          <w:szCs w:val="22"/>
        </w:rPr>
      </w:pPr>
    </w:p>
    <w:p w:rsidR="0041353D" w:rsidRPr="00156AC4" w:rsidRDefault="0041353D" w:rsidP="00A75D46">
      <w:pPr>
        <w:jc w:val="both"/>
        <w:rPr>
          <w:color w:val="000000"/>
        </w:rPr>
      </w:pPr>
    </w:p>
    <w:p w:rsidR="000B4599" w:rsidRPr="00156AC4" w:rsidRDefault="00A75D46" w:rsidP="000B4599">
      <w:pPr>
        <w:jc w:val="both"/>
        <w:rPr>
          <w:color w:val="000000"/>
          <w:sz w:val="22"/>
          <w:szCs w:val="22"/>
          <w:u w:val="single"/>
        </w:rPr>
      </w:pPr>
      <w:r w:rsidRPr="00156AC4">
        <w:rPr>
          <w:color w:val="000000"/>
          <w:sz w:val="22"/>
          <w:szCs w:val="22"/>
        </w:rPr>
        <w:t xml:space="preserve">    </w:t>
      </w:r>
      <w:r w:rsidR="000B4599" w:rsidRPr="00156AC4">
        <w:rPr>
          <w:color w:val="000000"/>
          <w:sz w:val="22"/>
          <w:szCs w:val="22"/>
          <w:u w:val="single"/>
        </w:rPr>
        <w:t>С 01.01.202</w:t>
      </w:r>
      <w:r w:rsidR="00546839" w:rsidRPr="00156AC4">
        <w:rPr>
          <w:color w:val="000000"/>
          <w:sz w:val="22"/>
          <w:szCs w:val="22"/>
          <w:u w:val="single"/>
        </w:rPr>
        <w:t>2</w:t>
      </w:r>
      <w:r w:rsidR="000B4599" w:rsidRPr="00156AC4">
        <w:rPr>
          <w:color w:val="000000"/>
          <w:sz w:val="22"/>
          <w:szCs w:val="22"/>
          <w:u w:val="single"/>
        </w:rPr>
        <w:t xml:space="preserve"> г. по </w:t>
      </w:r>
      <w:r w:rsidR="00546839" w:rsidRPr="00156AC4">
        <w:rPr>
          <w:color w:val="000000"/>
          <w:sz w:val="22"/>
          <w:szCs w:val="22"/>
          <w:u w:val="single"/>
        </w:rPr>
        <w:t>05</w:t>
      </w:r>
      <w:r w:rsidR="000B4599" w:rsidRPr="00156AC4">
        <w:rPr>
          <w:color w:val="000000"/>
          <w:sz w:val="22"/>
          <w:szCs w:val="22"/>
          <w:u w:val="single"/>
        </w:rPr>
        <w:t>.05.202</w:t>
      </w:r>
      <w:r w:rsidR="00546839" w:rsidRPr="00156AC4">
        <w:rPr>
          <w:color w:val="000000"/>
          <w:sz w:val="22"/>
          <w:szCs w:val="22"/>
          <w:u w:val="single"/>
        </w:rPr>
        <w:t>2</w:t>
      </w:r>
      <w:r w:rsidR="000B4599" w:rsidRPr="00156AC4">
        <w:rPr>
          <w:color w:val="000000"/>
          <w:sz w:val="22"/>
          <w:szCs w:val="22"/>
          <w:u w:val="single"/>
        </w:rPr>
        <w:t>г. Совет директоров Общества осуществлял свои функции в следующем составе:</w:t>
      </w:r>
    </w:p>
    <w:p w:rsidR="000B4599" w:rsidRPr="00156AC4" w:rsidRDefault="000B4599" w:rsidP="000B4599">
      <w:pPr>
        <w:jc w:val="both"/>
        <w:rPr>
          <w:color w:val="000000"/>
          <w:sz w:val="22"/>
          <w:szCs w:val="22"/>
          <w:u w:val="single"/>
        </w:rPr>
      </w:pPr>
    </w:p>
    <w:p w:rsidR="000B4599" w:rsidRPr="00156AC4" w:rsidRDefault="000B4599" w:rsidP="000B4599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226"/>
        <w:jc w:val="both"/>
        <w:rPr>
          <w:color w:val="000000"/>
          <w:spacing w:val="2"/>
          <w:sz w:val="22"/>
          <w:szCs w:val="22"/>
          <w:lang w:eastAsia="ru-RU"/>
        </w:rPr>
      </w:pPr>
      <w:r w:rsidRPr="00156AC4">
        <w:rPr>
          <w:b/>
          <w:color w:val="000000"/>
          <w:spacing w:val="2"/>
          <w:sz w:val="22"/>
          <w:szCs w:val="22"/>
          <w:lang w:eastAsia="ru-RU"/>
        </w:rPr>
        <w:t>Бялошицкий Олег Анатольевич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– р</w:t>
      </w:r>
      <w:r w:rsidRPr="00156AC4">
        <w:rPr>
          <w:color w:val="000000"/>
          <w:sz w:val="22"/>
          <w:szCs w:val="22"/>
          <w:lang w:eastAsia="ru-RU"/>
        </w:rPr>
        <w:t xml:space="preserve">одился в 1963г. Образование высшее. В 1990 г. окончил Московский авиационный институт по специальности «Управление полетами». 1995 г. – проходил обучение в Bank Tutors Institute. 2001 г. – окончил курс «Валютное регулирование и контроль международных расчетов» в Государственной академии профессиональной переподготовки и повышения квалификации. 2008-2015г. – Генеральный директор КИТ Финанс Пенсионный администратор (ООО). 2015-2016г. – зам.генерального директора ЗАО «Лидер». </w:t>
      </w:r>
      <w:r w:rsidRPr="00156AC4">
        <w:rPr>
          <w:bCs/>
          <w:iCs/>
          <w:color w:val="000000"/>
          <w:sz w:val="22"/>
          <w:szCs w:val="22"/>
          <w:lang w:eastAsia="ru-RU"/>
        </w:rPr>
        <w:t>Занимаемая должность в настоящее время – Генеральный директор и член Совета директоров АО «НПФ ГАЗФОНД ПЕНСИОННЫЕ НАКОПЛЕНИЯ»</w:t>
      </w:r>
      <w:r w:rsidRPr="00156AC4">
        <w:rPr>
          <w:color w:val="000000"/>
          <w:sz w:val="22"/>
          <w:szCs w:val="22"/>
          <w:lang w:eastAsia="ru-RU"/>
        </w:rPr>
        <w:t xml:space="preserve">, член Совета директоров ОАО «Ямское поле», </w:t>
      </w:r>
      <w:r w:rsidRPr="00156AC4">
        <w:rPr>
          <w:color w:val="000000"/>
          <w:sz w:val="22"/>
          <w:szCs w:val="22"/>
        </w:rPr>
        <w:t>Советник Генерального директора ЗАО «Лидер» (по совместительству),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color w:val="000000"/>
          <w:sz w:val="22"/>
          <w:szCs w:val="22"/>
        </w:rPr>
        <w:t>Председатель Совета директоров АО «НПФ «Алмазная осень».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color w:val="000000"/>
          <w:spacing w:val="2"/>
          <w:sz w:val="22"/>
          <w:szCs w:val="22"/>
        </w:rPr>
        <w:t>Доля участия в уставном капитале Общества/доля принадлежащих им обыкновенный акций Общества:</w:t>
      </w:r>
      <w:r w:rsidRPr="00156AC4">
        <w:rPr>
          <w:color w:val="000000"/>
          <w:sz w:val="22"/>
          <w:szCs w:val="22"/>
        </w:rPr>
        <w:t xml:space="preserve"> </w:t>
      </w:r>
      <w:r w:rsidR="009152EC" w:rsidRPr="00156AC4">
        <w:rPr>
          <w:color w:val="000000"/>
          <w:spacing w:val="2"/>
          <w:sz w:val="22"/>
          <w:szCs w:val="22"/>
        </w:rPr>
        <w:t>по состоянию на 31.12.21</w:t>
      </w:r>
      <w:r w:rsidRPr="00156AC4">
        <w:rPr>
          <w:color w:val="000000"/>
          <w:spacing w:val="2"/>
          <w:sz w:val="22"/>
          <w:szCs w:val="22"/>
        </w:rPr>
        <w:t>г.:</w:t>
      </w:r>
      <w:r w:rsidRPr="00156AC4">
        <w:rPr>
          <w:color w:val="000000"/>
          <w:sz w:val="22"/>
          <w:szCs w:val="22"/>
        </w:rPr>
        <w:t xml:space="preserve"> </w:t>
      </w:r>
      <w:r w:rsidR="009152EC" w:rsidRPr="00156AC4">
        <w:rPr>
          <w:color w:val="000000"/>
          <w:sz w:val="22"/>
          <w:szCs w:val="22"/>
        </w:rPr>
        <w:t>13,5756</w:t>
      </w:r>
      <w:r w:rsidRPr="00156AC4">
        <w:rPr>
          <w:bCs/>
          <w:color w:val="000000"/>
          <w:sz w:val="22"/>
          <w:szCs w:val="22"/>
          <w:lang w:eastAsia="ru-RU"/>
        </w:rPr>
        <w:t>%/</w:t>
      </w:r>
      <w:r w:rsidR="009152EC" w:rsidRPr="00156AC4">
        <w:rPr>
          <w:color w:val="000000"/>
          <w:sz w:val="22"/>
          <w:szCs w:val="22"/>
        </w:rPr>
        <w:t>13,5756</w:t>
      </w:r>
      <w:r w:rsidRPr="00156AC4">
        <w:rPr>
          <w:bCs/>
          <w:color w:val="000000"/>
          <w:sz w:val="22"/>
          <w:szCs w:val="22"/>
          <w:lang w:eastAsia="ru-RU"/>
        </w:rPr>
        <w:t>%.</w:t>
      </w:r>
    </w:p>
    <w:p w:rsidR="000B4599" w:rsidRPr="00156AC4" w:rsidRDefault="000B4599" w:rsidP="000B4599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226"/>
        <w:jc w:val="both"/>
        <w:rPr>
          <w:color w:val="000000"/>
          <w:spacing w:val="2"/>
          <w:sz w:val="22"/>
          <w:szCs w:val="22"/>
          <w:lang w:eastAsia="ru-RU"/>
        </w:rPr>
      </w:pPr>
      <w:r w:rsidRPr="00156AC4">
        <w:rPr>
          <w:b/>
          <w:color w:val="000000"/>
          <w:spacing w:val="-1"/>
          <w:sz w:val="22"/>
          <w:szCs w:val="22"/>
          <w:lang w:eastAsia="ru-RU"/>
        </w:rPr>
        <w:t>Кобызев Станислав Олегович</w:t>
      </w:r>
      <w:r w:rsidRPr="00156AC4">
        <w:rPr>
          <w:color w:val="000000"/>
          <w:spacing w:val="-1"/>
          <w:sz w:val="22"/>
          <w:szCs w:val="22"/>
          <w:lang w:eastAsia="ru-RU"/>
        </w:rPr>
        <w:t xml:space="preserve"> - р</w:t>
      </w:r>
      <w:r w:rsidRPr="00156AC4">
        <w:rPr>
          <w:color w:val="000000"/>
          <w:sz w:val="22"/>
          <w:szCs w:val="22"/>
          <w:lang w:eastAsia="ru-RU"/>
        </w:rPr>
        <w:t>одился в 1980г. Образование высшее. В 2002г. окончил Институт Международного права и экономики им.А.С.Грибоедова, г. Москва, специальность юриспруденция.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color w:val="000000"/>
          <w:sz w:val="22"/>
          <w:szCs w:val="22"/>
          <w:lang w:eastAsia="ru-RU"/>
        </w:rPr>
        <w:t xml:space="preserve">2003-2005г.г. – Независимый Эколого-Политологический Университет, г. Москва, Аспирантура.  </w:t>
      </w:r>
      <w:r w:rsidRPr="00156AC4">
        <w:rPr>
          <w:bCs/>
          <w:iCs/>
          <w:color w:val="000000"/>
          <w:sz w:val="22"/>
          <w:szCs w:val="22"/>
          <w:lang w:eastAsia="ru-RU"/>
        </w:rPr>
        <w:t>2005-2012г.г. - Руководитель юридической службы ООО «Технопарк Наука».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bCs/>
          <w:iCs/>
          <w:color w:val="000000"/>
          <w:sz w:val="22"/>
          <w:szCs w:val="22"/>
          <w:lang w:eastAsia="ru-RU"/>
        </w:rPr>
        <w:t xml:space="preserve">2012г.-2018г. Директор по правовым вопросам ОАО «Ямское поле», 2017-2020г. – Генеральный директор ООО «Ямское поле-Инвест». </w:t>
      </w:r>
      <w:r w:rsidRPr="00156AC4">
        <w:rPr>
          <w:color w:val="000000"/>
          <w:spacing w:val="1"/>
          <w:sz w:val="22"/>
          <w:szCs w:val="22"/>
        </w:rPr>
        <w:t>2018-2020гг. – член Совета директоров ООО «Наука-</w:t>
      </w:r>
      <w:r w:rsidRPr="00156AC4">
        <w:rPr>
          <w:color w:val="000000"/>
          <w:spacing w:val="1"/>
          <w:sz w:val="22"/>
          <w:szCs w:val="22"/>
        </w:rPr>
        <w:lastRenderedPageBreak/>
        <w:t xml:space="preserve">Связь», ПАО «Наука-Связь». </w:t>
      </w:r>
      <w:r w:rsidRPr="00156AC4">
        <w:rPr>
          <w:bCs/>
          <w:iCs/>
          <w:color w:val="000000"/>
          <w:sz w:val="22"/>
          <w:szCs w:val="22"/>
          <w:lang w:eastAsia="ru-RU"/>
        </w:rPr>
        <w:t>Август 2020г. – декабрь 2020г. – Генеральный директор АО «На Водном».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bCs/>
          <w:iCs/>
          <w:color w:val="000000"/>
          <w:sz w:val="22"/>
          <w:szCs w:val="22"/>
          <w:lang w:eastAsia="ru-RU"/>
        </w:rPr>
        <w:t xml:space="preserve">Занимаемая должность в настоящее время </w:t>
      </w:r>
      <w:r w:rsidRPr="00156AC4">
        <w:rPr>
          <w:color w:val="000000"/>
          <w:spacing w:val="1"/>
          <w:sz w:val="22"/>
          <w:szCs w:val="22"/>
          <w:lang w:eastAsia="ru-RU"/>
        </w:rPr>
        <w:t>– заместитель генерального директора ОАО «Ямское поле» по юридическим вопросам, член Совета директоров ОАО «Ямское поле»</w:t>
      </w:r>
      <w:r w:rsidRPr="00156AC4">
        <w:rPr>
          <w:color w:val="000000"/>
          <w:sz w:val="22"/>
          <w:szCs w:val="22"/>
          <w:lang w:eastAsia="ru-RU"/>
        </w:rPr>
        <w:t>.</w:t>
      </w:r>
      <w:r w:rsidRPr="00156AC4">
        <w:rPr>
          <w:color w:val="000000"/>
          <w:spacing w:val="2"/>
          <w:sz w:val="22"/>
          <w:szCs w:val="22"/>
        </w:rPr>
        <w:t xml:space="preserve"> Доля участия в уставном капитале Общества/доля принадлежащих им обыкновенный акций Общества: доли не имеет/доли не имеет. Доля участия в уставном капитале Общества/доля принадлежащих им обыкновенный акций Общества по состоянию на 31.12.2</w:t>
      </w:r>
      <w:r w:rsidR="000B084A" w:rsidRPr="00156AC4">
        <w:rPr>
          <w:color w:val="000000"/>
          <w:spacing w:val="2"/>
          <w:sz w:val="22"/>
          <w:szCs w:val="22"/>
        </w:rPr>
        <w:t>1</w:t>
      </w:r>
      <w:r w:rsidRPr="00156AC4">
        <w:rPr>
          <w:color w:val="000000"/>
          <w:spacing w:val="2"/>
          <w:sz w:val="22"/>
          <w:szCs w:val="22"/>
        </w:rPr>
        <w:t>г.: доли не имеет/доли не имеет.</w:t>
      </w:r>
    </w:p>
    <w:p w:rsidR="000B4599" w:rsidRPr="00156AC4" w:rsidRDefault="000B4599" w:rsidP="00F34E5C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226"/>
        <w:jc w:val="both"/>
        <w:rPr>
          <w:color w:val="000000"/>
          <w:spacing w:val="2"/>
          <w:sz w:val="22"/>
          <w:szCs w:val="22"/>
          <w:lang w:eastAsia="ru-RU"/>
        </w:rPr>
      </w:pPr>
      <w:r w:rsidRPr="00156AC4">
        <w:rPr>
          <w:b/>
          <w:color w:val="000000"/>
          <w:spacing w:val="1"/>
          <w:sz w:val="22"/>
          <w:szCs w:val="22"/>
          <w:lang w:eastAsia="ru-RU"/>
        </w:rPr>
        <w:t>Куличик Игорь Михайлович</w:t>
      </w:r>
      <w:r w:rsidRPr="00156AC4">
        <w:rPr>
          <w:color w:val="000000"/>
          <w:spacing w:val="1"/>
          <w:sz w:val="22"/>
          <w:szCs w:val="22"/>
          <w:lang w:eastAsia="ru-RU"/>
        </w:rPr>
        <w:t xml:space="preserve"> - родился в 1967г. Образование высшее. В 1990г. окончил Московский авиационный институт им. С.Орджоникидзе, специальность по диплому «самолето и вертолетостроение», квалификация – «инженер-механик по вертолетостроению», в 1992г. – Военно-воздушную инженерную академию им. Проф. Н.Е. Жуковского, специальность – «математическое обеспечение исследований вооружения и военной техники», квалификация – «офицер с высшим военным образованием». До августа 2017г. - </w:t>
      </w:r>
      <w:r w:rsidRPr="00156AC4">
        <w:rPr>
          <w:color w:val="000000"/>
          <w:sz w:val="22"/>
          <w:szCs w:val="22"/>
          <w:lang w:eastAsia="ru-RU"/>
        </w:rPr>
        <w:t xml:space="preserve">Вице-президент, Финансовый Директор </w:t>
      </w:r>
      <w:r w:rsidR="009152EC" w:rsidRPr="00156AC4">
        <w:rPr>
          <w:color w:val="000000"/>
          <w:spacing w:val="1"/>
          <w:sz w:val="22"/>
          <w:szCs w:val="22"/>
          <w:lang w:eastAsia="ru-RU"/>
        </w:rPr>
        <w:t xml:space="preserve">АК «АЛРОСА» (ПАО), </w:t>
      </w:r>
      <w:r w:rsidR="009152EC" w:rsidRPr="00156AC4">
        <w:rPr>
          <w:color w:val="000000"/>
          <w:spacing w:val="1"/>
          <w:sz w:val="22"/>
          <w:szCs w:val="22"/>
        </w:rPr>
        <w:t xml:space="preserve">с 2020г. – по август 2022г. Генеральный директор АО «ГК НАУКА». </w:t>
      </w:r>
      <w:r w:rsidRPr="00156AC4">
        <w:rPr>
          <w:bCs/>
          <w:iCs/>
          <w:color w:val="000000"/>
          <w:sz w:val="22"/>
          <w:szCs w:val="22"/>
          <w:lang w:eastAsia="ru-RU"/>
        </w:rPr>
        <w:t xml:space="preserve">Занимаемая должность в настоящее время – </w:t>
      </w:r>
      <w:r w:rsidR="009152EC" w:rsidRPr="00156AC4">
        <w:rPr>
          <w:bCs/>
          <w:iCs/>
          <w:color w:val="000000"/>
          <w:sz w:val="22"/>
          <w:szCs w:val="22"/>
          <w:lang w:eastAsia="ru-RU"/>
        </w:rPr>
        <w:t>член</w:t>
      </w:r>
      <w:r w:rsidRPr="00156AC4">
        <w:rPr>
          <w:color w:val="000000"/>
          <w:sz w:val="22"/>
          <w:szCs w:val="22"/>
          <w:lang w:eastAsia="en-US"/>
        </w:rPr>
        <w:t xml:space="preserve"> Совета директоров ОАО «Ямское поле», </w:t>
      </w:r>
      <w:r w:rsidRPr="00156AC4">
        <w:rPr>
          <w:color w:val="000000"/>
          <w:spacing w:val="1"/>
          <w:sz w:val="22"/>
          <w:szCs w:val="22"/>
        </w:rPr>
        <w:t xml:space="preserve">член Совета директоров ООО «Наука-Энерготех», член Совета директоров АО «ГК НАУКА», </w:t>
      </w:r>
      <w:r w:rsidR="00F34E5C" w:rsidRPr="00156AC4">
        <w:rPr>
          <w:color w:val="000000"/>
          <w:spacing w:val="1"/>
          <w:sz w:val="22"/>
          <w:szCs w:val="22"/>
        </w:rPr>
        <w:t xml:space="preserve">член Совета директоров ПАО НПО «Наука», член Совета директоров </w:t>
      </w:r>
      <w:r w:rsidR="00F34E5C" w:rsidRPr="00156AC4">
        <w:rPr>
          <w:color w:val="000000"/>
          <w:sz w:val="22"/>
          <w:szCs w:val="22"/>
          <w:lang w:eastAsia="ru-RU"/>
        </w:rPr>
        <w:t>АО «ХС-НАУКА»</w:t>
      </w:r>
      <w:r w:rsidR="002B5359">
        <w:rPr>
          <w:color w:val="000000"/>
          <w:sz w:val="22"/>
          <w:szCs w:val="22"/>
          <w:lang w:eastAsia="ru-RU"/>
        </w:rPr>
        <w:t>, член Совета директоров ООО «Наука»-НТ</w:t>
      </w:r>
      <w:r w:rsidR="00F34E5C" w:rsidRPr="00156AC4">
        <w:rPr>
          <w:color w:val="000000"/>
          <w:sz w:val="22"/>
          <w:szCs w:val="22"/>
          <w:lang w:eastAsia="ru-RU"/>
        </w:rPr>
        <w:t>.</w:t>
      </w:r>
      <w:r w:rsidR="00F34E5C"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color w:val="000000"/>
          <w:spacing w:val="2"/>
          <w:sz w:val="22"/>
          <w:szCs w:val="22"/>
        </w:rPr>
        <w:t>Доля участия в уставном капитале Общества/доля принадлежащих им обыкновенный акций Общества:</w:t>
      </w:r>
      <w:r w:rsidRPr="00156AC4">
        <w:rPr>
          <w:color w:val="000000"/>
          <w:sz w:val="22"/>
          <w:szCs w:val="22"/>
        </w:rPr>
        <w:t xml:space="preserve"> </w:t>
      </w:r>
      <w:r w:rsidRPr="00156AC4">
        <w:rPr>
          <w:color w:val="000000"/>
          <w:spacing w:val="2"/>
          <w:sz w:val="22"/>
          <w:szCs w:val="22"/>
        </w:rPr>
        <w:t>по состоянию на 31.12.2</w:t>
      </w:r>
      <w:r w:rsidR="009152EC" w:rsidRPr="00156AC4">
        <w:rPr>
          <w:color w:val="000000"/>
          <w:spacing w:val="2"/>
          <w:sz w:val="22"/>
          <w:szCs w:val="22"/>
        </w:rPr>
        <w:t>1</w:t>
      </w:r>
      <w:r w:rsidRPr="00156AC4">
        <w:rPr>
          <w:color w:val="000000"/>
          <w:spacing w:val="2"/>
          <w:sz w:val="22"/>
          <w:szCs w:val="22"/>
        </w:rPr>
        <w:t>г.:</w:t>
      </w:r>
      <w:r w:rsidRPr="00156AC4">
        <w:rPr>
          <w:color w:val="000000"/>
          <w:sz w:val="22"/>
          <w:szCs w:val="22"/>
        </w:rPr>
        <w:t xml:space="preserve"> </w:t>
      </w:r>
      <w:r w:rsidR="009152EC" w:rsidRPr="00156AC4">
        <w:rPr>
          <w:color w:val="000000"/>
          <w:sz w:val="22"/>
          <w:szCs w:val="22"/>
        </w:rPr>
        <w:t>13,5756</w:t>
      </w:r>
      <w:r w:rsidRPr="00156AC4">
        <w:rPr>
          <w:bCs/>
          <w:color w:val="000000"/>
          <w:sz w:val="22"/>
          <w:szCs w:val="22"/>
          <w:lang w:eastAsia="ru-RU"/>
        </w:rPr>
        <w:t>%/</w:t>
      </w:r>
      <w:r w:rsidR="009152EC" w:rsidRPr="00156AC4">
        <w:rPr>
          <w:color w:val="000000"/>
          <w:sz w:val="22"/>
          <w:szCs w:val="22"/>
        </w:rPr>
        <w:t>13,5756</w:t>
      </w:r>
      <w:r w:rsidRPr="00156AC4">
        <w:rPr>
          <w:bCs/>
          <w:color w:val="000000"/>
          <w:sz w:val="22"/>
          <w:szCs w:val="22"/>
          <w:lang w:eastAsia="ru-RU"/>
        </w:rPr>
        <w:t>%.</w:t>
      </w:r>
    </w:p>
    <w:p w:rsidR="000B4599" w:rsidRPr="00156AC4" w:rsidRDefault="000B4599" w:rsidP="000B4599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226"/>
        <w:jc w:val="both"/>
        <w:rPr>
          <w:color w:val="000000"/>
          <w:spacing w:val="2"/>
          <w:sz w:val="22"/>
          <w:szCs w:val="22"/>
          <w:lang w:eastAsia="ru-RU"/>
        </w:rPr>
      </w:pPr>
      <w:r w:rsidRPr="00156AC4">
        <w:rPr>
          <w:b/>
          <w:color w:val="000000"/>
          <w:sz w:val="22"/>
          <w:szCs w:val="22"/>
        </w:rPr>
        <w:t>Татуев Андрей Иванович</w:t>
      </w:r>
      <w:r w:rsidRPr="00156AC4">
        <w:rPr>
          <w:color w:val="000000"/>
          <w:sz w:val="22"/>
          <w:szCs w:val="22"/>
        </w:rPr>
        <w:t xml:space="preserve"> - родился в 1967г. Образование высшее. В 1990г. Окончил </w:t>
      </w:r>
      <w:r w:rsidRPr="00156AC4">
        <w:rPr>
          <w:bCs/>
          <w:iCs/>
          <w:color w:val="000000"/>
          <w:sz w:val="22"/>
          <w:szCs w:val="22"/>
        </w:rPr>
        <w:t xml:space="preserve">Московский Физико-технический институт, специальность по диплому - «прикладная математика и физика», квалификация – «инженер-физик». 2011-2018г. – Советник Президента </w:t>
      </w:r>
      <w:r w:rsidRPr="00156AC4">
        <w:rPr>
          <w:color w:val="000000"/>
          <w:spacing w:val="1"/>
          <w:sz w:val="22"/>
          <w:szCs w:val="22"/>
        </w:rPr>
        <w:t xml:space="preserve">АК «АЛРОСА» (ПАО). 2006-2018гг. – член Совета директоров ООО «Наука-Связь», 2013-2018 – член Совета директоров ПАО «Наука-Связь», 2017-2019 – член Совета директоров ООО «Группа-Небо». </w:t>
      </w:r>
      <w:r w:rsidRPr="00156AC4">
        <w:rPr>
          <w:color w:val="000000"/>
          <w:spacing w:val="1"/>
          <w:sz w:val="22"/>
          <w:szCs w:val="22"/>
          <w:lang w:eastAsia="ru-RU"/>
        </w:rPr>
        <w:t xml:space="preserve">Занимаемая должность в настоящее время – </w:t>
      </w:r>
      <w:r w:rsidR="00580F6B" w:rsidRPr="00156AC4">
        <w:rPr>
          <w:color w:val="000000"/>
          <w:spacing w:val="1"/>
          <w:sz w:val="22"/>
          <w:szCs w:val="22"/>
          <w:lang w:eastAsia="ru-RU"/>
        </w:rPr>
        <w:t>Председатель</w:t>
      </w:r>
      <w:r w:rsidRPr="00156AC4">
        <w:rPr>
          <w:color w:val="000000"/>
          <w:spacing w:val="1"/>
          <w:sz w:val="22"/>
          <w:szCs w:val="22"/>
        </w:rPr>
        <w:t xml:space="preserve"> Совета директоров ОАО «Ямское поле», Председатель Совета директоров ПАО НПО «Наука», член Совета директоров ООО «ЛИ НПО «Наука».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color w:val="000000"/>
          <w:spacing w:val="2"/>
          <w:sz w:val="22"/>
          <w:szCs w:val="22"/>
        </w:rPr>
        <w:t>Доля участия в уставном капитале Общества/доля принадлежащих им обыкновенный акций Общества:</w:t>
      </w:r>
      <w:r w:rsidRPr="00156AC4">
        <w:rPr>
          <w:color w:val="000000"/>
          <w:sz w:val="22"/>
          <w:szCs w:val="22"/>
        </w:rPr>
        <w:t xml:space="preserve"> </w:t>
      </w:r>
      <w:r w:rsidRPr="00156AC4">
        <w:rPr>
          <w:color w:val="000000"/>
          <w:spacing w:val="2"/>
          <w:sz w:val="22"/>
          <w:szCs w:val="22"/>
        </w:rPr>
        <w:t>по состоянию на 31.12.2</w:t>
      </w:r>
      <w:r w:rsidR="009152EC" w:rsidRPr="00156AC4">
        <w:rPr>
          <w:color w:val="000000"/>
          <w:spacing w:val="2"/>
          <w:sz w:val="22"/>
          <w:szCs w:val="22"/>
        </w:rPr>
        <w:t>1</w:t>
      </w:r>
      <w:r w:rsidRPr="00156AC4">
        <w:rPr>
          <w:color w:val="000000"/>
          <w:spacing w:val="2"/>
          <w:sz w:val="22"/>
          <w:szCs w:val="22"/>
        </w:rPr>
        <w:t>г.:</w:t>
      </w:r>
      <w:r w:rsidRPr="00156AC4">
        <w:rPr>
          <w:color w:val="000000"/>
          <w:sz w:val="22"/>
          <w:szCs w:val="22"/>
        </w:rPr>
        <w:t xml:space="preserve"> </w:t>
      </w:r>
      <w:r w:rsidR="009152EC" w:rsidRPr="00156AC4">
        <w:rPr>
          <w:color w:val="000000"/>
          <w:sz w:val="22"/>
          <w:szCs w:val="22"/>
        </w:rPr>
        <w:t>15,0469</w:t>
      </w:r>
      <w:r w:rsidRPr="00156AC4">
        <w:rPr>
          <w:bCs/>
          <w:color w:val="000000"/>
          <w:sz w:val="22"/>
          <w:szCs w:val="22"/>
          <w:lang w:eastAsia="ru-RU"/>
        </w:rPr>
        <w:t>%/</w:t>
      </w:r>
      <w:r w:rsidR="009152EC" w:rsidRPr="00156AC4">
        <w:rPr>
          <w:color w:val="000000"/>
          <w:sz w:val="22"/>
          <w:szCs w:val="22"/>
        </w:rPr>
        <w:t>15,0469</w:t>
      </w:r>
      <w:r w:rsidRPr="00156AC4">
        <w:rPr>
          <w:bCs/>
          <w:color w:val="000000"/>
          <w:sz w:val="22"/>
          <w:szCs w:val="22"/>
          <w:lang w:eastAsia="ru-RU"/>
        </w:rPr>
        <w:t>%.</w:t>
      </w:r>
    </w:p>
    <w:p w:rsidR="000B4599" w:rsidRPr="00156AC4" w:rsidRDefault="000B4599" w:rsidP="005F5597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226"/>
        <w:jc w:val="both"/>
        <w:rPr>
          <w:color w:val="000000"/>
          <w:spacing w:val="2"/>
          <w:sz w:val="22"/>
          <w:szCs w:val="22"/>
          <w:lang w:eastAsia="ru-RU"/>
        </w:rPr>
      </w:pPr>
      <w:r w:rsidRPr="00156AC4">
        <w:rPr>
          <w:b/>
          <w:color w:val="000000"/>
          <w:spacing w:val="2"/>
          <w:sz w:val="22"/>
          <w:szCs w:val="22"/>
          <w:lang w:eastAsia="ru-RU"/>
        </w:rPr>
        <w:t>Фильков Андрей Николаевич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- р</w:t>
      </w:r>
      <w:r w:rsidRPr="00156AC4">
        <w:rPr>
          <w:color w:val="000000"/>
          <w:spacing w:val="1"/>
          <w:sz w:val="22"/>
          <w:szCs w:val="22"/>
        </w:rPr>
        <w:t>одился в 1961г. Образование высшее. О</w:t>
      </w:r>
      <w:r w:rsidRPr="00156AC4">
        <w:rPr>
          <w:bCs/>
          <w:iCs/>
          <w:color w:val="000000"/>
          <w:sz w:val="22"/>
          <w:szCs w:val="22"/>
        </w:rPr>
        <w:t xml:space="preserve">кончил Московский Физико-технический институт, квалификация – «инженер-физик». </w:t>
      </w:r>
      <w:r w:rsidRPr="00156AC4">
        <w:rPr>
          <w:color w:val="000000"/>
          <w:spacing w:val="1"/>
          <w:sz w:val="22"/>
          <w:szCs w:val="22"/>
        </w:rPr>
        <w:t>2006-2020гг. – член Совета директоров ООО «Наука-Связь», 2014-2020 – член Совета директоров ПАО «Наука-Связь», 2017-2019 – член Совета директоров ООО «Группа-Небо». 2018-2020г. – член Совета директоров ООО «ЛИ НПО «Наука». Занимаемая должность в настоящее время – член Сове</w:t>
      </w:r>
      <w:r w:rsidR="005F5597" w:rsidRPr="00156AC4">
        <w:rPr>
          <w:color w:val="000000"/>
          <w:spacing w:val="1"/>
          <w:sz w:val="22"/>
          <w:szCs w:val="22"/>
        </w:rPr>
        <w:t>та директоров ОАО «Ямское поле», ПАО НПО «Наука», ООО «Наука-Энерготех», член Совета директоров АО «ГК НАУКА»,</w:t>
      </w:r>
      <w:r w:rsidR="005F5597" w:rsidRPr="00156AC4">
        <w:rPr>
          <w:color w:val="000000"/>
          <w:sz w:val="22"/>
          <w:szCs w:val="22"/>
          <w:lang w:eastAsia="ru-RU"/>
        </w:rPr>
        <w:t xml:space="preserve"> АО «ХС-НАУКА».</w:t>
      </w:r>
      <w:r w:rsidR="005F5597"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color w:val="000000"/>
          <w:spacing w:val="2"/>
          <w:sz w:val="22"/>
          <w:szCs w:val="22"/>
        </w:rPr>
        <w:t>Доля участия в уставном капитале Общества/доля принадлежащих им обыкновенный акций Общества:</w:t>
      </w:r>
      <w:r w:rsidRPr="00156AC4">
        <w:rPr>
          <w:color w:val="000000"/>
          <w:sz w:val="22"/>
          <w:szCs w:val="22"/>
        </w:rPr>
        <w:t xml:space="preserve"> </w:t>
      </w:r>
      <w:r w:rsidRPr="00156AC4">
        <w:rPr>
          <w:color w:val="000000"/>
          <w:spacing w:val="2"/>
          <w:sz w:val="22"/>
          <w:szCs w:val="22"/>
        </w:rPr>
        <w:t>по состоянию на 31.12.2</w:t>
      </w:r>
      <w:r w:rsidR="009152EC" w:rsidRPr="00156AC4">
        <w:rPr>
          <w:color w:val="000000"/>
          <w:spacing w:val="2"/>
          <w:sz w:val="22"/>
          <w:szCs w:val="22"/>
        </w:rPr>
        <w:t>1</w:t>
      </w:r>
      <w:r w:rsidRPr="00156AC4">
        <w:rPr>
          <w:color w:val="000000"/>
          <w:spacing w:val="2"/>
          <w:sz w:val="22"/>
          <w:szCs w:val="22"/>
        </w:rPr>
        <w:t>г.:</w:t>
      </w:r>
      <w:r w:rsidRPr="00156AC4">
        <w:rPr>
          <w:color w:val="000000"/>
          <w:sz w:val="22"/>
          <w:szCs w:val="22"/>
        </w:rPr>
        <w:t xml:space="preserve"> </w:t>
      </w:r>
      <w:r w:rsidR="009152EC" w:rsidRPr="00156AC4">
        <w:rPr>
          <w:color w:val="000000"/>
          <w:sz w:val="22"/>
          <w:szCs w:val="22"/>
        </w:rPr>
        <w:t>16,2455</w:t>
      </w:r>
      <w:r w:rsidRPr="00156AC4">
        <w:rPr>
          <w:bCs/>
          <w:color w:val="000000"/>
          <w:sz w:val="22"/>
          <w:szCs w:val="22"/>
          <w:lang w:eastAsia="ru-RU"/>
        </w:rPr>
        <w:t>%/</w:t>
      </w:r>
      <w:r w:rsidR="009152EC" w:rsidRPr="00156AC4">
        <w:rPr>
          <w:color w:val="000000"/>
          <w:sz w:val="22"/>
          <w:szCs w:val="22"/>
        </w:rPr>
        <w:t>16,2455</w:t>
      </w:r>
      <w:r w:rsidRPr="00156AC4">
        <w:rPr>
          <w:bCs/>
          <w:color w:val="000000"/>
          <w:sz w:val="22"/>
          <w:szCs w:val="22"/>
          <w:lang w:eastAsia="ru-RU"/>
        </w:rPr>
        <w:t>%.</w:t>
      </w:r>
    </w:p>
    <w:p w:rsidR="000B4599" w:rsidRPr="00156AC4" w:rsidRDefault="000B4599" w:rsidP="000B4599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226"/>
        <w:jc w:val="both"/>
        <w:rPr>
          <w:color w:val="000000"/>
          <w:spacing w:val="2"/>
          <w:sz w:val="22"/>
          <w:szCs w:val="22"/>
          <w:lang w:eastAsia="ru-RU"/>
        </w:rPr>
      </w:pPr>
      <w:r w:rsidRPr="00156AC4">
        <w:rPr>
          <w:b/>
          <w:color w:val="000000"/>
          <w:spacing w:val="2"/>
          <w:sz w:val="22"/>
          <w:szCs w:val="22"/>
          <w:lang w:eastAsia="ru-RU"/>
        </w:rPr>
        <w:t>Чураковский Владимир Александрович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- р</w:t>
      </w:r>
      <w:r w:rsidRPr="00156AC4">
        <w:rPr>
          <w:color w:val="000000"/>
          <w:sz w:val="22"/>
          <w:szCs w:val="22"/>
          <w:lang w:eastAsia="ru-RU"/>
        </w:rPr>
        <w:t xml:space="preserve">одился в 1965г. Образование высшее. Окончил Московский авиационный Институт, Всероссийский заочный финансово-экономический институт. 2008-2012г.г. – Финансовый директор ООО «Доктор Веб». С 2013г.-2016г. – Финансовый директор ОАО «Ямское поле». </w:t>
      </w:r>
      <w:r w:rsidRPr="00156AC4">
        <w:rPr>
          <w:color w:val="000000"/>
          <w:spacing w:val="1"/>
          <w:sz w:val="22"/>
          <w:szCs w:val="22"/>
        </w:rPr>
        <w:t xml:space="preserve">2018-2020гг. – член Совета директоров ООО «Наука-Связь», ПАО «Наука-Связь». Занимаемая должность в настоящее время </w:t>
      </w:r>
      <w:r w:rsidRPr="00156AC4">
        <w:rPr>
          <w:bCs/>
          <w:iCs/>
          <w:color w:val="000000"/>
          <w:sz w:val="22"/>
          <w:szCs w:val="22"/>
          <w:lang w:eastAsia="ru-RU"/>
        </w:rPr>
        <w:t xml:space="preserve">– Генеральный директор ОАО «Ямское поле», </w:t>
      </w:r>
      <w:r w:rsidR="00734B57" w:rsidRPr="00156AC4">
        <w:rPr>
          <w:color w:val="000000"/>
          <w:spacing w:val="1"/>
          <w:sz w:val="22"/>
          <w:szCs w:val="22"/>
        </w:rPr>
        <w:t xml:space="preserve">член Совета директоров ОАО «Ямское поле», </w:t>
      </w:r>
      <w:r w:rsidRPr="00156AC4">
        <w:rPr>
          <w:color w:val="000000"/>
          <w:spacing w:val="1"/>
          <w:sz w:val="22"/>
          <w:szCs w:val="22"/>
        </w:rPr>
        <w:t xml:space="preserve">член Совета директоров ПАО НПО «Наука». </w:t>
      </w:r>
      <w:r w:rsidRPr="00156AC4">
        <w:rPr>
          <w:color w:val="000000"/>
          <w:spacing w:val="2"/>
          <w:sz w:val="22"/>
          <w:szCs w:val="22"/>
        </w:rPr>
        <w:t>Доля участия в уставном капитале Общества/доля принадлежащих им обыкновенный акций Общества: доли не имеет/доли не имеет. Доля участия в уставном капитале Общества/доля принадлежащих им обыкновенный акций Общества по состоянию на 31.12.2</w:t>
      </w:r>
      <w:r w:rsidR="005F5597" w:rsidRPr="00156AC4">
        <w:rPr>
          <w:color w:val="000000"/>
          <w:spacing w:val="2"/>
          <w:sz w:val="22"/>
          <w:szCs w:val="22"/>
        </w:rPr>
        <w:t>1</w:t>
      </w:r>
      <w:r w:rsidRPr="00156AC4">
        <w:rPr>
          <w:color w:val="000000"/>
          <w:spacing w:val="2"/>
          <w:sz w:val="22"/>
          <w:szCs w:val="22"/>
        </w:rPr>
        <w:t>г.: доли не имеет/доли не имеет.</w:t>
      </w:r>
    </w:p>
    <w:p w:rsidR="000B4599" w:rsidRPr="00156AC4" w:rsidRDefault="000B4599" w:rsidP="000B4599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226"/>
        <w:jc w:val="both"/>
        <w:rPr>
          <w:color w:val="000000"/>
          <w:spacing w:val="2"/>
          <w:sz w:val="22"/>
          <w:szCs w:val="22"/>
          <w:lang w:eastAsia="ru-RU"/>
        </w:rPr>
      </w:pPr>
      <w:r w:rsidRPr="00156AC4">
        <w:rPr>
          <w:b/>
          <w:color w:val="000000"/>
          <w:sz w:val="22"/>
          <w:szCs w:val="22"/>
        </w:rPr>
        <w:t>Якименко Александр Андреевич</w:t>
      </w:r>
      <w:r w:rsidRPr="00156AC4">
        <w:rPr>
          <w:color w:val="000000"/>
          <w:sz w:val="22"/>
          <w:szCs w:val="22"/>
        </w:rPr>
        <w:t xml:space="preserve"> - р</w:t>
      </w:r>
      <w:r w:rsidRPr="00156AC4">
        <w:rPr>
          <w:color w:val="000000"/>
          <w:spacing w:val="1"/>
          <w:sz w:val="22"/>
          <w:szCs w:val="22"/>
        </w:rPr>
        <w:t>одился в 1952г. Образование высшее. Окончил в 1974г. Донецкий политехнический институт.</w:t>
      </w:r>
      <w:r w:rsidRPr="00156AC4">
        <w:rPr>
          <w:color w:val="000000"/>
          <w:sz w:val="22"/>
          <w:szCs w:val="22"/>
        </w:rPr>
        <w:t xml:space="preserve"> </w:t>
      </w:r>
      <w:r w:rsidRPr="00156AC4">
        <w:rPr>
          <w:color w:val="000000"/>
          <w:spacing w:val="1"/>
          <w:sz w:val="22"/>
          <w:szCs w:val="22"/>
        </w:rPr>
        <w:t>2002-2003г. – директор по развитию ОАО НПО «Наука», 2003-2005г. – директор по управлению недвижимостью ОАО НПО «Наука», 2005-2007г. – директор по развитию ООО «Технопарк Наука», 2007-2008г. – Генеральный директор ООО «Технопарк Наука».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color w:val="000000"/>
          <w:spacing w:val="1"/>
          <w:sz w:val="22"/>
          <w:szCs w:val="22"/>
        </w:rPr>
        <w:t>Занимаемая должность в настоящее время – член Совета директоров ОАО «Ямское поле».</w:t>
      </w:r>
      <w:r w:rsidRPr="00156AC4">
        <w:rPr>
          <w:color w:val="000000"/>
          <w:spacing w:val="2"/>
          <w:sz w:val="22"/>
          <w:szCs w:val="22"/>
          <w:lang w:eastAsia="ru-RU"/>
        </w:rPr>
        <w:t xml:space="preserve"> </w:t>
      </w:r>
      <w:r w:rsidRPr="00156AC4">
        <w:rPr>
          <w:color w:val="000000"/>
          <w:spacing w:val="2"/>
          <w:sz w:val="22"/>
          <w:szCs w:val="22"/>
        </w:rPr>
        <w:t>Доля участия в уставном капитале Общества/доля принадлежащих им обыкновенный акций Общества:</w:t>
      </w:r>
      <w:r w:rsidRPr="00156AC4">
        <w:rPr>
          <w:color w:val="000000"/>
          <w:sz w:val="22"/>
          <w:szCs w:val="22"/>
        </w:rPr>
        <w:t xml:space="preserve"> </w:t>
      </w:r>
      <w:r w:rsidRPr="00156AC4">
        <w:rPr>
          <w:color w:val="000000"/>
          <w:spacing w:val="2"/>
          <w:sz w:val="22"/>
          <w:szCs w:val="22"/>
        </w:rPr>
        <w:t>по состоянию на 31.12.2</w:t>
      </w:r>
      <w:r w:rsidR="00823417" w:rsidRPr="00156AC4">
        <w:rPr>
          <w:color w:val="000000"/>
          <w:spacing w:val="2"/>
          <w:sz w:val="22"/>
          <w:szCs w:val="22"/>
        </w:rPr>
        <w:t>1</w:t>
      </w:r>
      <w:r w:rsidRPr="00156AC4">
        <w:rPr>
          <w:color w:val="000000"/>
          <w:spacing w:val="2"/>
          <w:sz w:val="22"/>
          <w:szCs w:val="22"/>
        </w:rPr>
        <w:t>г.:</w:t>
      </w:r>
      <w:r w:rsidRPr="00156AC4">
        <w:rPr>
          <w:color w:val="000000"/>
          <w:sz w:val="22"/>
          <w:szCs w:val="22"/>
        </w:rPr>
        <w:t xml:space="preserve"> 25</w:t>
      </w:r>
      <w:r w:rsidRPr="00156AC4">
        <w:rPr>
          <w:bCs/>
          <w:color w:val="000000"/>
          <w:sz w:val="22"/>
          <w:szCs w:val="22"/>
          <w:lang w:eastAsia="ru-RU"/>
        </w:rPr>
        <w:t>,5</w:t>
      </w:r>
      <w:r w:rsidR="00823417" w:rsidRPr="00156AC4">
        <w:rPr>
          <w:bCs/>
          <w:color w:val="000000"/>
          <w:sz w:val="22"/>
          <w:szCs w:val="22"/>
          <w:lang w:eastAsia="ru-RU"/>
        </w:rPr>
        <w:t>227</w:t>
      </w:r>
      <w:r w:rsidRPr="00156AC4">
        <w:rPr>
          <w:bCs/>
          <w:color w:val="000000"/>
          <w:sz w:val="22"/>
          <w:szCs w:val="22"/>
          <w:lang w:eastAsia="ru-RU"/>
        </w:rPr>
        <w:t>%/25,5</w:t>
      </w:r>
      <w:r w:rsidR="00823417" w:rsidRPr="00156AC4">
        <w:rPr>
          <w:bCs/>
          <w:color w:val="000000"/>
          <w:sz w:val="22"/>
          <w:szCs w:val="22"/>
          <w:lang w:eastAsia="ru-RU"/>
        </w:rPr>
        <w:t>227</w:t>
      </w:r>
      <w:r w:rsidRPr="00156AC4">
        <w:rPr>
          <w:bCs/>
          <w:color w:val="000000"/>
          <w:sz w:val="22"/>
          <w:szCs w:val="22"/>
          <w:lang w:eastAsia="ru-RU"/>
        </w:rPr>
        <w:t>%.</w:t>
      </w:r>
    </w:p>
    <w:p w:rsidR="003424F3" w:rsidRPr="00156AC4" w:rsidRDefault="003424F3" w:rsidP="000B4599">
      <w:pPr>
        <w:jc w:val="both"/>
        <w:rPr>
          <w:color w:val="000000"/>
          <w:spacing w:val="2"/>
          <w:sz w:val="22"/>
          <w:szCs w:val="22"/>
          <w:lang w:eastAsia="ru-RU"/>
        </w:rPr>
      </w:pPr>
    </w:p>
    <w:p w:rsidR="003424F3" w:rsidRPr="00156AC4" w:rsidRDefault="003424F3" w:rsidP="003424F3">
      <w:pPr>
        <w:jc w:val="both"/>
        <w:rPr>
          <w:color w:val="000000"/>
          <w:sz w:val="22"/>
          <w:szCs w:val="22"/>
          <w:u w:val="single"/>
        </w:rPr>
      </w:pPr>
    </w:p>
    <w:p w:rsidR="00B857D9" w:rsidRPr="00156AC4" w:rsidRDefault="001B65F4" w:rsidP="003F3FAD">
      <w:pPr>
        <w:ind w:firstLine="360"/>
        <w:jc w:val="both"/>
        <w:rPr>
          <w:color w:val="000000"/>
          <w:spacing w:val="2"/>
          <w:sz w:val="22"/>
          <w:szCs w:val="22"/>
        </w:rPr>
      </w:pPr>
      <w:r w:rsidRPr="00156AC4">
        <w:rPr>
          <w:color w:val="000000"/>
          <w:spacing w:val="2"/>
          <w:sz w:val="22"/>
          <w:szCs w:val="22"/>
        </w:rPr>
        <w:t xml:space="preserve">Доля участия </w:t>
      </w:r>
      <w:r w:rsidR="003670FE" w:rsidRPr="00156AC4">
        <w:rPr>
          <w:color w:val="000000"/>
          <w:spacing w:val="2"/>
          <w:sz w:val="22"/>
          <w:szCs w:val="22"/>
        </w:rPr>
        <w:t>вышеуказанных членов С</w:t>
      </w:r>
      <w:r w:rsidR="003F3FAD" w:rsidRPr="00156AC4">
        <w:rPr>
          <w:color w:val="000000"/>
          <w:spacing w:val="2"/>
          <w:sz w:val="22"/>
          <w:szCs w:val="22"/>
        </w:rPr>
        <w:t>овета директоров, избранных н</w:t>
      </w:r>
      <w:r w:rsidR="003F3FAD" w:rsidRPr="00156AC4">
        <w:rPr>
          <w:color w:val="000000"/>
          <w:sz w:val="22"/>
          <w:szCs w:val="22"/>
        </w:rPr>
        <w:t>а годовом Общем собрании акционеров ОАО «Ямское поле», которое состоялось 2</w:t>
      </w:r>
      <w:r w:rsidR="00734B57" w:rsidRPr="00156AC4">
        <w:rPr>
          <w:color w:val="000000"/>
          <w:sz w:val="22"/>
          <w:szCs w:val="22"/>
        </w:rPr>
        <w:t>8</w:t>
      </w:r>
      <w:r w:rsidR="003F3FAD" w:rsidRPr="00156AC4">
        <w:rPr>
          <w:color w:val="000000"/>
          <w:sz w:val="22"/>
          <w:szCs w:val="22"/>
        </w:rPr>
        <w:t>.05.20</w:t>
      </w:r>
      <w:r w:rsidR="003451F6" w:rsidRPr="00156AC4">
        <w:rPr>
          <w:color w:val="000000"/>
          <w:sz w:val="22"/>
          <w:szCs w:val="22"/>
        </w:rPr>
        <w:t>2</w:t>
      </w:r>
      <w:r w:rsidR="00734B57" w:rsidRPr="00156AC4">
        <w:rPr>
          <w:color w:val="000000"/>
          <w:sz w:val="22"/>
          <w:szCs w:val="22"/>
        </w:rPr>
        <w:t>1</w:t>
      </w:r>
      <w:r w:rsidR="003F3FAD" w:rsidRPr="00156AC4">
        <w:rPr>
          <w:color w:val="000000"/>
          <w:sz w:val="22"/>
          <w:szCs w:val="22"/>
        </w:rPr>
        <w:t>г. (Протокол №</w:t>
      </w:r>
      <w:r w:rsidR="003451F6" w:rsidRPr="00156AC4">
        <w:rPr>
          <w:color w:val="000000"/>
          <w:sz w:val="22"/>
          <w:szCs w:val="22"/>
        </w:rPr>
        <w:t>3</w:t>
      </w:r>
      <w:r w:rsidR="00734B57" w:rsidRPr="00156AC4">
        <w:rPr>
          <w:color w:val="000000"/>
          <w:sz w:val="22"/>
          <w:szCs w:val="22"/>
        </w:rPr>
        <w:t>4</w:t>
      </w:r>
      <w:r w:rsidR="003F3FAD" w:rsidRPr="00156AC4">
        <w:rPr>
          <w:color w:val="000000"/>
          <w:sz w:val="22"/>
          <w:szCs w:val="22"/>
        </w:rPr>
        <w:t xml:space="preserve"> от </w:t>
      </w:r>
      <w:r w:rsidR="00734B57" w:rsidRPr="00156AC4">
        <w:rPr>
          <w:color w:val="000000"/>
          <w:sz w:val="22"/>
          <w:szCs w:val="22"/>
        </w:rPr>
        <w:t>28</w:t>
      </w:r>
      <w:r w:rsidR="003F3FAD" w:rsidRPr="00156AC4">
        <w:rPr>
          <w:color w:val="000000"/>
          <w:sz w:val="22"/>
          <w:szCs w:val="22"/>
        </w:rPr>
        <w:t>.0</w:t>
      </w:r>
      <w:r w:rsidR="00734B57" w:rsidRPr="00156AC4">
        <w:rPr>
          <w:color w:val="000000"/>
          <w:sz w:val="22"/>
          <w:szCs w:val="22"/>
        </w:rPr>
        <w:t>5</w:t>
      </w:r>
      <w:r w:rsidR="003F3FAD" w:rsidRPr="00156AC4">
        <w:rPr>
          <w:color w:val="000000"/>
          <w:sz w:val="22"/>
          <w:szCs w:val="22"/>
        </w:rPr>
        <w:t>.</w:t>
      </w:r>
      <w:r w:rsidR="003451F6" w:rsidRPr="00156AC4">
        <w:rPr>
          <w:color w:val="000000"/>
          <w:sz w:val="22"/>
          <w:szCs w:val="22"/>
        </w:rPr>
        <w:t>202</w:t>
      </w:r>
      <w:r w:rsidR="00734B57" w:rsidRPr="00156AC4">
        <w:rPr>
          <w:color w:val="000000"/>
          <w:sz w:val="22"/>
          <w:szCs w:val="22"/>
        </w:rPr>
        <w:t>1</w:t>
      </w:r>
      <w:r w:rsidR="003F3FAD" w:rsidRPr="00156AC4">
        <w:rPr>
          <w:color w:val="000000"/>
          <w:sz w:val="22"/>
          <w:szCs w:val="22"/>
        </w:rPr>
        <w:t xml:space="preserve">г.) </w:t>
      </w:r>
      <w:r w:rsidRPr="00156AC4">
        <w:rPr>
          <w:color w:val="000000"/>
          <w:spacing w:val="2"/>
          <w:sz w:val="22"/>
          <w:szCs w:val="22"/>
        </w:rPr>
        <w:t xml:space="preserve">в уставном капитале Общества/доля принадлежащих </w:t>
      </w:r>
      <w:r w:rsidR="003670FE" w:rsidRPr="00156AC4">
        <w:rPr>
          <w:color w:val="000000"/>
          <w:spacing w:val="2"/>
          <w:sz w:val="22"/>
          <w:szCs w:val="22"/>
        </w:rPr>
        <w:t xml:space="preserve">им </w:t>
      </w:r>
      <w:r w:rsidRPr="00156AC4">
        <w:rPr>
          <w:color w:val="000000"/>
          <w:spacing w:val="2"/>
          <w:sz w:val="22"/>
          <w:szCs w:val="22"/>
        </w:rPr>
        <w:t>обыкновенный акций Общества</w:t>
      </w:r>
      <w:r w:rsidR="003670FE" w:rsidRPr="00156AC4">
        <w:rPr>
          <w:color w:val="000000"/>
          <w:spacing w:val="2"/>
          <w:sz w:val="22"/>
          <w:szCs w:val="22"/>
        </w:rPr>
        <w:t xml:space="preserve">, приведена </w:t>
      </w:r>
      <w:r w:rsidRPr="00156AC4">
        <w:rPr>
          <w:color w:val="000000"/>
          <w:spacing w:val="2"/>
          <w:sz w:val="22"/>
          <w:szCs w:val="22"/>
        </w:rPr>
        <w:t xml:space="preserve">по состоянию на </w:t>
      </w:r>
      <w:r w:rsidR="005408DD" w:rsidRPr="00156AC4">
        <w:rPr>
          <w:color w:val="000000"/>
          <w:spacing w:val="2"/>
          <w:sz w:val="22"/>
          <w:szCs w:val="22"/>
        </w:rPr>
        <w:t>31.12.20</w:t>
      </w:r>
      <w:r w:rsidR="003451F6" w:rsidRPr="00156AC4">
        <w:rPr>
          <w:color w:val="000000"/>
          <w:spacing w:val="2"/>
          <w:sz w:val="22"/>
          <w:szCs w:val="22"/>
        </w:rPr>
        <w:t>2</w:t>
      </w:r>
      <w:r w:rsidR="00734B57" w:rsidRPr="00156AC4">
        <w:rPr>
          <w:color w:val="000000"/>
          <w:spacing w:val="2"/>
          <w:sz w:val="22"/>
          <w:szCs w:val="22"/>
        </w:rPr>
        <w:t>1</w:t>
      </w:r>
      <w:r w:rsidR="005408DD" w:rsidRPr="00156AC4">
        <w:rPr>
          <w:color w:val="000000"/>
          <w:spacing w:val="2"/>
          <w:sz w:val="22"/>
          <w:szCs w:val="22"/>
        </w:rPr>
        <w:t>г.</w:t>
      </w:r>
      <w:r w:rsidR="009D50A3" w:rsidRPr="00156AC4">
        <w:rPr>
          <w:color w:val="000000"/>
          <w:spacing w:val="2"/>
          <w:sz w:val="22"/>
          <w:szCs w:val="22"/>
        </w:rPr>
        <w:t>/01.01.202</w:t>
      </w:r>
      <w:r w:rsidR="00734B57" w:rsidRPr="00156AC4">
        <w:rPr>
          <w:color w:val="000000"/>
          <w:spacing w:val="2"/>
          <w:sz w:val="22"/>
          <w:szCs w:val="22"/>
        </w:rPr>
        <w:t>2</w:t>
      </w:r>
      <w:r w:rsidR="009D50A3" w:rsidRPr="00156AC4">
        <w:rPr>
          <w:color w:val="000000"/>
          <w:spacing w:val="2"/>
          <w:sz w:val="22"/>
          <w:szCs w:val="22"/>
        </w:rPr>
        <w:t>г.</w:t>
      </w:r>
      <w:r w:rsidR="005408DD" w:rsidRPr="00156AC4">
        <w:rPr>
          <w:color w:val="000000"/>
          <w:spacing w:val="2"/>
          <w:sz w:val="22"/>
          <w:szCs w:val="22"/>
        </w:rPr>
        <w:t xml:space="preserve"> соответственно. </w:t>
      </w:r>
    </w:p>
    <w:p w:rsidR="001B65F4" w:rsidRPr="00156AC4" w:rsidRDefault="001B65F4" w:rsidP="009539BB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921E52" w:rsidRPr="00156AC4" w:rsidRDefault="00921E52" w:rsidP="00921E52">
      <w:pPr>
        <w:overflowPunct w:val="0"/>
        <w:autoSpaceDE w:val="0"/>
        <w:ind w:firstLine="540"/>
        <w:jc w:val="both"/>
        <w:rPr>
          <w:color w:val="000000"/>
          <w:sz w:val="22"/>
          <w:szCs w:val="22"/>
          <w:u w:val="single"/>
        </w:rPr>
      </w:pPr>
      <w:r w:rsidRPr="00156AC4">
        <w:rPr>
          <w:color w:val="000000"/>
          <w:sz w:val="22"/>
          <w:szCs w:val="22"/>
          <w:u w:val="single"/>
        </w:rPr>
        <w:t>На годовом Общем собрании акционеров ОАО «Ямское поле», которое состоялось 05.05.2022г., был избран следующий состав членов Совета директоров Общества (Протокол №37 от 05.05.22г.):</w:t>
      </w:r>
    </w:p>
    <w:p w:rsidR="00921E52" w:rsidRPr="00156AC4" w:rsidRDefault="00921E52" w:rsidP="00921E52">
      <w:pPr>
        <w:rPr>
          <w:color w:val="000000"/>
        </w:rPr>
      </w:pPr>
    </w:p>
    <w:p w:rsidR="008C42F1" w:rsidRPr="00156AC4" w:rsidRDefault="008C42F1" w:rsidP="00F60EA6">
      <w:pPr>
        <w:numPr>
          <w:ilvl w:val="0"/>
          <w:numId w:val="17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Бялошицкий О.А</w:t>
      </w:r>
    </w:p>
    <w:p w:rsidR="008C42F1" w:rsidRPr="00156AC4" w:rsidRDefault="008C42F1" w:rsidP="00F60EA6">
      <w:pPr>
        <w:numPr>
          <w:ilvl w:val="0"/>
          <w:numId w:val="17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Кобызев С.О.</w:t>
      </w:r>
    </w:p>
    <w:p w:rsidR="00735C65" w:rsidRPr="00156AC4" w:rsidRDefault="00735C65" w:rsidP="00735C65">
      <w:pPr>
        <w:numPr>
          <w:ilvl w:val="0"/>
          <w:numId w:val="17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Куличик И.М.</w:t>
      </w:r>
    </w:p>
    <w:p w:rsidR="008C42F1" w:rsidRPr="00156AC4" w:rsidRDefault="008C42F1" w:rsidP="00F60EA6">
      <w:pPr>
        <w:numPr>
          <w:ilvl w:val="0"/>
          <w:numId w:val="17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lastRenderedPageBreak/>
        <w:t>Татуев А.И.</w:t>
      </w:r>
      <w:r w:rsidR="00921E52" w:rsidRPr="00156AC4">
        <w:rPr>
          <w:rFonts w:eastAsia="Calibri"/>
          <w:color w:val="000000"/>
          <w:sz w:val="22"/>
          <w:szCs w:val="22"/>
          <w:lang w:eastAsia="en-US"/>
        </w:rPr>
        <w:t xml:space="preserve"> – Председатель Совета директоров</w:t>
      </w:r>
    </w:p>
    <w:p w:rsidR="008C42F1" w:rsidRPr="00156AC4" w:rsidRDefault="008C42F1" w:rsidP="00F60EA6">
      <w:pPr>
        <w:numPr>
          <w:ilvl w:val="0"/>
          <w:numId w:val="17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Фильков А.Н.</w:t>
      </w:r>
    </w:p>
    <w:p w:rsidR="008C42F1" w:rsidRPr="00156AC4" w:rsidRDefault="008C42F1" w:rsidP="00F60EA6">
      <w:pPr>
        <w:numPr>
          <w:ilvl w:val="0"/>
          <w:numId w:val="17"/>
        </w:numPr>
        <w:suppressAutoHyphens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Чураковский В.А.</w:t>
      </w:r>
    </w:p>
    <w:p w:rsidR="008C42F1" w:rsidRPr="00156AC4" w:rsidRDefault="008C42F1" w:rsidP="00F60EA6">
      <w:pPr>
        <w:numPr>
          <w:ilvl w:val="0"/>
          <w:numId w:val="17"/>
        </w:numPr>
        <w:suppressAutoHyphens w:val="0"/>
        <w:jc w:val="both"/>
        <w:rPr>
          <w:color w:val="000000"/>
          <w:sz w:val="22"/>
          <w:szCs w:val="22"/>
        </w:rPr>
      </w:pPr>
      <w:r w:rsidRPr="00156AC4">
        <w:rPr>
          <w:rFonts w:eastAsia="Calibri"/>
          <w:color w:val="000000"/>
          <w:sz w:val="22"/>
          <w:szCs w:val="22"/>
          <w:lang w:eastAsia="en-US"/>
        </w:rPr>
        <w:t>Якименко А.А.</w:t>
      </w:r>
    </w:p>
    <w:p w:rsidR="000B4599" w:rsidRPr="00156AC4" w:rsidRDefault="000B4599" w:rsidP="000B4599">
      <w:pPr>
        <w:pStyle w:val="a2"/>
        <w:rPr>
          <w:b/>
          <w:color w:val="000000"/>
          <w:sz w:val="28"/>
          <w:szCs w:val="28"/>
        </w:rPr>
      </w:pPr>
    </w:p>
    <w:p w:rsidR="000B4599" w:rsidRPr="00156AC4" w:rsidRDefault="000B4599" w:rsidP="000B4599">
      <w:pPr>
        <w:rPr>
          <w:color w:val="000000"/>
        </w:rPr>
      </w:pPr>
    </w:p>
    <w:p w:rsidR="000B4599" w:rsidRPr="00156AC4" w:rsidRDefault="000B4599" w:rsidP="000B4599">
      <w:pPr>
        <w:pStyle w:val="a2"/>
        <w:rPr>
          <w:b/>
          <w:color w:val="000000"/>
          <w:sz w:val="28"/>
          <w:szCs w:val="28"/>
        </w:rPr>
      </w:pPr>
      <w:r w:rsidRPr="00156AC4">
        <w:rPr>
          <w:color w:val="000000"/>
        </w:rPr>
        <w:tab/>
      </w:r>
      <w:r w:rsidRPr="00156AC4">
        <w:rPr>
          <w:b/>
          <w:color w:val="000000"/>
          <w:sz w:val="28"/>
          <w:szCs w:val="28"/>
        </w:rPr>
        <w:t xml:space="preserve">Сведения о членах Совета директоров Общества   </w:t>
      </w:r>
      <w:r w:rsidR="004424DC" w:rsidRPr="00156AC4">
        <w:rPr>
          <w:b/>
          <w:color w:val="000000"/>
          <w:sz w:val="28"/>
          <w:szCs w:val="28"/>
        </w:rPr>
        <w:t xml:space="preserve"> </w:t>
      </w:r>
    </w:p>
    <w:p w:rsidR="000B4599" w:rsidRPr="00156AC4" w:rsidRDefault="000B4599" w:rsidP="000B4599">
      <w:pPr>
        <w:rPr>
          <w:b/>
          <w:color w:val="000000"/>
          <w:sz w:val="22"/>
          <w:szCs w:val="22"/>
        </w:rPr>
      </w:pPr>
      <w:r w:rsidRPr="00156AC4">
        <w:rPr>
          <w:b/>
          <w:color w:val="000000"/>
          <w:sz w:val="22"/>
          <w:szCs w:val="22"/>
        </w:rPr>
        <w:t xml:space="preserve">Текущий состав </w:t>
      </w:r>
    </w:p>
    <w:tbl>
      <w:tblPr>
        <w:tblW w:w="1006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2411"/>
        <w:gridCol w:w="4394"/>
        <w:gridCol w:w="2552"/>
      </w:tblGrid>
      <w:tr w:rsidR="00156AC4" w:rsidRPr="00156AC4" w:rsidTr="002B5359">
        <w:trPr>
          <w:trHeight w:hRule="exact" w:val="23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6AC4">
              <w:rPr>
                <w:b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shd w:val="clear" w:color="auto" w:fill="FFFFFF"/>
              <w:spacing w:line="230" w:lineRule="exact"/>
              <w:ind w:left="101" w:right="226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156AC4">
              <w:rPr>
                <w:b/>
                <w:color w:val="000000"/>
                <w:spacing w:val="2"/>
                <w:sz w:val="20"/>
                <w:szCs w:val="20"/>
              </w:rPr>
              <w:t>ФИО члена Совета директоров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 w:rsidRPr="00156AC4">
              <w:rPr>
                <w:b/>
                <w:color w:val="000000"/>
                <w:sz w:val="20"/>
                <w:szCs w:val="20"/>
              </w:rPr>
              <w:t>Краткие биографические данные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0B0E57">
            <w:pPr>
              <w:shd w:val="clear" w:color="auto" w:fill="FFFFFF"/>
              <w:tabs>
                <w:tab w:val="left" w:pos="3640"/>
                <w:tab w:val="left" w:pos="4195"/>
              </w:tabs>
              <w:spacing w:line="230" w:lineRule="exact"/>
              <w:ind w:left="101" w:right="226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156AC4">
              <w:rPr>
                <w:b/>
                <w:color w:val="000000"/>
                <w:spacing w:val="2"/>
                <w:sz w:val="20"/>
                <w:szCs w:val="20"/>
              </w:rPr>
              <w:t>Доля участия в уставном капитале Общества/доля принадлежащих им  обыкновенный акций Общества по состоянию на 31.12.202</w:t>
            </w:r>
            <w:r w:rsidR="000B0E57" w:rsidRPr="00156AC4">
              <w:rPr>
                <w:b/>
                <w:color w:val="000000"/>
                <w:spacing w:val="2"/>
                <w:sz w:val="20"/>
                <w:szCs w:val="20"/>
              </w:rPr>
              <w:t>2</w:t>
            </w:r>
            <w:r w:rsidRPr="00156AC4">
              <w:rPr>
                <w:b/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156AC4" w:rsidRPr="00156AC4" w:rsidTr="002B5359">
        <w:trPr>
          <w:trHeight w:hRule="exact" w:val="61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color w:val="000000"/>
                <w:sz w:val="22"/>
                <w:szCs w:val="22"/>
              </w:rPr>
            </w:pPr>
            <w:r w:rsidRPr="00156AC4">
              <w:rPr>
                <w:color w:val="000000"/>
                <w:sz w:val="22"/>
                <w:szCs w:val="22"/>
              </w:rPr>
              <w:t>1</w:t>
            </w:r>
            <w:r w:rsidR="003969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</w:pPr>
            <w:r w:rsidRPr="00156AC4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 xml:space="preserve">Бялошицкий </w:t>
            </w:r>
          </w:p>
          <w:p w:rsidR="000B4599" w:rsidRPr="00156AC4" w:rsidRDefault="000B4599" w:rsidP="003409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>Олег 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E208A0" w:rsidP="003409E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right="226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156AC4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>Бялошицкий Олег Анатольевич</w:t>
            </w:r>
            <w:r w:rsidRPr="00156AC4">
              <w:rPr>
                <w:color w:val="000000"/>
                <w:spacing w:val="2"/>
                <w:sz w:val="22"/>
                <w:szCs w:val="22"/>
                <w:lang w:eastAsia="ru-RU"/>
              </w:rPr>
              <w:t xml:space="preserve"> – р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 xml:space="preserve">одился в 1963г. Образование высшее. В 1990 г. окончил Московский авиационный институт по специальности «Управление полетами». 1995 г. – проходил обучение в Bank Tutors Institute. 2001 г. – окончил курс «Валютное регулирование и контроль международных расчетов» в Государственной академии профессиональной переподготовки и повышения квалификации. 2008-2015г. – Генеральный директор КИТ Финанс Пенсионный администратор (ООО). 2015-2016г. – зам.генерального директора ЗАО «Лидер». </w:t>
            </w:r>
            <w:r w:rsidRPr="00156AC4">
              <w:rPr>
                <w:bCs/>
                <w:iCs/>
                <w:color w:val="000000"/>
                <w:sz w:val="22"/>
                <w:szCs w:val="22"/>
                <w:lang w:eastAsia="ru-RU"/>
              </w:rPr>
              <w:t>Занимаемая должность в настоящее время – Генеральный директор и член Совета директоров АО «НПФ ГАЗФОНД ПЕНСИОННЫЕ НАКОПЛЕНИЯ»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 xml:space="preserve">, член Совета директоров ОАО «Ямское поле», </w:t>
            </w:r>
            <w:r w:rsidRPr="00156AC4">
              <w:rPr>
                <w:color w:val="000000"/>
                <w:sz w:val="22"/>
                <w:szCs w:val="22"/>
              </w:rPr>
              <w:t>Советник Генерального директора ЗАО «Лидер» (по совместительству),</w:t>
            </w:r>
            <w:r w:rsidRPr="00156AC4">
              <w:rPr>
                <w:color w:val="000000"/>
                <w:spacing w:val="2"/>
                <w:sz w:val="22"/>
                <w:szCs w:val="22"/>
                <w:lang w:eastAsia="ru-RU"/>
              </w:rPr>
              <w:t xml:space="preserve"> </w:t>
            </w:r>
            <w:r w:rsidRPr="00156AC4">
              <w:rPr>
                <w:color w:val="000000"/>
                <w:sz w:val="22"/>
                <w:szCs w:val="22"/>
              </w:rPr>
              <w:t>Председатель Совета директоров АО «НПФ «Алмазная осень».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E208A0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56AC4">
              <w:rPr>
                <w:b/>
                <w:i/>
                <w:color w:val="000000"/>
                <w:sz w:val="22"/>
                <w:szCs w:val="22"/>
              </w:rPr>
              <w:t>14,0660%</w:t>
            </w:r>
            <w:r w:rsidR="000B4599" w:rsidRPr="00156AC4">
              <w:rPr>
                <w:b/>
                <w:color w:val="000000"/>
                <w:sz w:val="22"/>
                <w:szCs w:val="22"/>
                <w:lang w:val="en-US" w:eastAsia="ru-RU"/>
              </w:rPr>
              <w:t>/</w:t>
            </w:r>
            <w:r w:rsidR="000B4599" w:rsidRPr="00156AC4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56AC4">
              <w:rPr>
                <w:b/>
                <w:i/>
                <w:color w:val="000000"/>
                <w:sz w:val="22"/>
                <w:szCs w:val="22"/>
              </w:rPr>
              <w:t>14,0660%</w:t>
            </w:r>
          </w:p>
          <w:p w:rsidR="00597C00" w:rsidRPr="00156AC4" w:rsidRDefault="00597C00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597C00" w:rsidRPr="00156AC4" w:rsidRDefault="00597C00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597C00" w:rsidRPr="00156AC4" w:rsidRDefault="00597C00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597C00" w:rsidRPr="00156AC4" w:rsidRDefault="00597C00" w:rsidP="00597C00">
            <w:pPr>
              <w:tabs>
                <w:tab w:val="left" w:pos="3640"/>
                <w:tab w:val="left" w:pos="4195"/>
              </w:tabs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</w:tr>
      <w:tr w:rsidR="00156AC4" w:rsidRPr="00156AC4" w:rsidTr="002B5359">
        <w:trPr>
          <w:trHeight w:hRule="exact" w:val="65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color w:val="000000"/>
                <w:sz w:val="22"/>
                <w:szCs w:val="22"/>
              </w:rPr>
            </w:pPr>
            <w:r w:rsidRPr="00156AC4">
              <w:rPr>
                <w:color w:val="000000"/>
                <w:sz w:val="22"/>
                <w:szCs w:val="22"/>
              </w:rPr>
              <w:lastRenderedPageBreak/>
              <w:t>2</w:t>
            </w:r>
            <w:r w:rsidR="003969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shd w:val="clear" w:color="auto" w:fill="FFFFFF"/>
              <w:spacing w:line="230" w:lineRule="exact"/>
              <w:ind w:left="101" w:right="226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56AC4">
              <w:rPr>
                <w:b/>
                <w:color w:val="000000"/>
                <w:sz w:val="22"/>
                <w:szCs w:val="22"/>
                <w:lang w:eastAsia="en-US"/>
              </w:rPr>
              <w:t xml:space="preserve">Куличик </w:t>
            </w:r>
          </w:p>
          <w:p w:rsidR="000B4599" w:rsidRPr="00156AC4" w:rsidRDefault="000B4599" w:rsidP="003409E6">
            <w:pPr>
              <w:jc w:val="center"/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</w:pPr>
            <w:r w:rsidRPr="00156AC4">
              <w:rPr>
                <w:b/>
                <w:color w:val="000000"/>
                <w:sz w:val="22"/>
                <w:szCs w:val="22"/>
                <w:lang w:eastAsia="en-US"/>
              </w:rPr>
              <w:t>Игорь Михайлович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E208A0" w:rsidP="003409E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right="226"/>
              <w:jc w:val="both"/>
              <w:rPr>
                <w:color w:val="000000"/>
                <w:spacing w:val="2"/>
                <w:sz w:val="22"/>
                <w:szCs w:val="22"/>
                <w:lang w:eastAsia="ru-RU"/>
              </w:rPr>
            </w:pPr>
            <w:r w:rsidRPr="00156AC4">
              <w:rPr>
                <w:b/>
                <w:color w:val="000000"/>
                <w:spacing w:val="1"/>
                <w:sz w:val="22"/>
                <w:szCs w:val="22"/>
                <w:lang w:eastAsia="ru-RU"/>
              </w:rPr>
              <w:t>Куличик Игорь Михайлович</w:t>
            </w:r>
            <w:r w:rsidRPr="00156AC4">
              <w:rPr>
                <w:color w:val="000000"/>
                <w:spacing w:val="1"/>
                <w:sz w:val="22"/>
                <w:szCs w:val="22"/>
                <w:lang w:eastAsia="ru-RU"/>
              </w:rPr>
              <w:t xml:space="preserve"> - родился в 1967г. Образование высшее. В 1990г. окончил Московский авиационный институт им. С.Орджоникидзе, специальность по диплому «самолето и вертолетостроение», квалификация – «инженер-механик по вертолетостроению», в 1992г. – Военно-воздушную инженерную академию им. Проф. Н.Е. Жуковского, специальность – «математическое обеспечение исследований вооружения и военной техники», квалификация – «офицер с высшим военным образованием». До августа 2017г. - 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 xml:space="preserve">Вице-президент, Финансовый Директор </w:t>
            </w:r>
            <w:r w:rsidRPr="00156AC4">
              <w:rPr>
                <w:color w:val="000000"/>
                <w:spacing w:val="1"/>
                <w:sz w:val="22"/>
                <w:szCs w:val="22"/>
                <w:lang w:eastAsia="ru-RU"/>
              </w:rPr>
              <w:t xml:space="preserve">АК «АЛРОСА» (ПАО), 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 xml:space="preserve">с 2020г. – по август 2022г. Генеральный директор АО «ГК НАУКА». </w:t>
            </w:r>
            <w:r w:rsidRPr="00156AC4">
              <w:rPr>
                <w:bCs/>
                <w:iCs/>
                <w:color w:val="000000"/>
                <w:sz w:val="22"/>
                <w:szCs w:val="22"/>
                <w:lang w:eastAsia="ru-RU"/>
              </w:rPr>
              <w:t>Занимаемая должность в настоящее время – член</w:t>
            </w:r>
            <w:r w:rsidRPr="00156AC4">
              <w:rPr>
                <w:color w:val="000000"/>
                <w:sz w:val="22"/>
                <w:szCs w:val="22"/>
                <w:lang w:eastAsia="en-US"/>
              </w:rPr>
              <w:t xml:space="preserve"> Совета директоров ОАО «Ямское поле», 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 xml:space="preserve">член Совета директоров ООО «Наука-Энерготех», член Совета директоров АО «ГК НАУКА», член Совета директоров ПАО НПО «Наука», член Совета директоров 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>АО «ХС-НАУКА»</w:t>
            </w:r>
            <w:r w:rsidR="002B5359">
              <w:rPr>
                <w:color w:val="000000"/>
                <w:sz w:val="22"/>
                <w:szCs w:val="22"/>
                <w:lang w:eastAsia="ru-RU"/>
              </w:rPr>
              <w:t>, член Совета директоров ООО «Наука-НТ»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8A0" w:rsidRPr="00156AC4" w:rsidRDefault="00E208A0" w:rsidP="00E208A0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56AC4">
              <w:rPr>
                <w:b/>
                <w:i/>
                <w:color w:val="000000"/>
                <w:sz w:val="22"/>
                <w:szCs w:val="22"/>
              </w:rPr>
              <w:t>14,0660%</w:t>
            </w:r>
            <w:r w:rsidRPr="00156AC4">
              <w:rPr>
                <w:b/>
                <w:color w:val="000000"/>
                <w:sz w:val="22"/>
                <w:szCs w:val="22"/>
                <w:lang w:val="en-US" w:eastAsia="ru-RU"/>
              </w:rPr>
              <w:t>/</w:t>
            </w:r>
            <w:r w:rsidRPr="00156AC4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56AC4">
              <w:rPr>
                <w:b/>
                <w:i/>
                <w:color w:val="000000"/>
                <w:sz w:val="22"/>
                <w:szCs w:val="22"/>
              </w:rPr>
              <w:t>14,0660%</w:t>
            </w: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56AC4" w:rsidRPr="00156AC4" w:rsidTr="002B5359">
        <w:trPr>
          <w:trHeight w:hRule="exact" w:val="52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color w:val="000000"/>
                <w:sz w:val="22"/>
                <w:szCs w:val="22"/>
              </w:rPr>
            </w:pPr>
            <w:r w:rsidRPr="00156AC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2"/>
                <w:szCs w:val="22"/>
                <w:lang w:eastAsia="ru-RU"/>
              </w:rPr>
            </w:pPr>
            <w:r w:rsidRPr="00156AC4">
              <w:rPr>
                <w:b/>
                <w:color w:val="000000"/>
                <w:spacing w:val="-1"/>
                <w:sz w:val="22"/>
                <w:szCs w:val="22"/>
                <w:lang w:eastAsia="ru-RU"/>
              </w:rPr>
              <w:t>Кобызев</w:t>
            </w: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2"/>
                <w:szCs w:val="22"/>
                <w:lang w:eastAsia="ru-RU"/>
              </w:rPr>
            </w:pPr>
            <w:r w:rsidRPr="00156AC4">
              <w:rPr>
                <w:b/>
                <w:color w:val="000000"/>
                <w:spacing w:val="-1"/>
                <w:sz w:val="22"/>
                <w:szCs w:val="22"/>
                <w:lang w:eastAsia="ru-RU"/>
              </w:rPr>
              <w:t>Станислав Олегович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E208A0" w:rsidP="003409E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56AC4">
              <w:rPr>
                <w:b/>
                <w:color w:val="000000"/>
                <w:spacing w:val="-1"/>
                <w:sz w:val="22"/>
                <w:szCs w:val="22"/>
                <w:lang w:eastAsia="ru-RU"/>
              </w:rPr>
              <w:t>Кобызев Станислав Олегович</w:t>
            </w:r>
            <w:r w:rsidRPr="00156AC4">
              <w:rPr>
                <w:color w:val="000000"/>
                <w:spacing w:val="-1"/>
                <w:sz w:val="22"/>
                <w:szCs w:val="22"/>
                <w:lang w:eastAsia="ru-RU"/>
              </w:rPr>
              <w:t xml:space="preserve"> - р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>одился в 1980г. Образование высшее. В 2002г. окончил Институт Международного права и экономики им.А.С.Грибоедова, г. Москва, специальность юриспруденция.</w:t>
            </w:r>
            <w:r w:rsidRPr="00156AC4">
              <w:rPr>
                <w:color w:val="000000"/>
                <w:spacing w:val="2"/>
                <w:sz w:val="22"/>
                <w:szCs w:val="22"/>
                <w:lang w:eastAsia="ru-RU"/>
              </w:rPr>
              <w:t xml:space="preserve"> 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 xml:space="preserve">2003-2005г.г. – Независимый Эколого-Политологический Университет, г. Москва, Аспирантура.  </w:t>
            </w:r>
            <w:r w:rsidRPr="00156AC4">
              <w:rPr>
                <w:bCs/>
                <w:iCs/>
                <w:color w:val="000000"/>
                <w:sz w:val="22"/>
                <w:szCs w:val="22"/>
                <w:lang w:eastAsia="ru-RU"/>
              </w:rPr>
              <w:t>2005-2012г.г. - Руководитель юридической службы ООО «Технопарк Наука».</w:t>
            </w:r>
            <w:r w:rsidRPr="00156AC4">
              <w:rPr>
                <w:color w:val="000000"/>
                <w:spacing w:val="2"/>
                <w:sz w:val="22"/>
                <w:szCs w:val="22"/>
                <w:lang w:eastAsia="ru-RU"/>
              </w:rPr>
              <w:t xml:space="preserve"> </w:t>
            </w:r>
            <w:r w:rsidRPr="00156AC4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2012г.-2018г. Директор по правовым вопросам ОАО «Ямское поле», 2017-2020г. – Генеральный директор ООО «Ямское поле-Инвест». 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 xml:space="preserve">2018-2020гг. – член Совета директоров ООО «Наука-Связь», ПАО «Наука-Связь». </w:t>
            </w:r>
            <w:r w:rsidRPr="00156AC4">
              <w:rPr>
                <w:bCs/>
                <w:iCs/>
                <w:color w:val="000000"/>
                <w:sz w:val="22"/>
                <w:szCs w:val="22"/>
                <w:lang w:eastAsia="ru-RU"/>
              </w:rPr>
              <w:t>Август 2020г. – декабрь 2020г. – Генеральный директор АО «На Водном».</w:t>
            </w:r>
            <w:r w:rsidRPr="00156AC4">
              <w:rPr>
                <w:color w:val="000000"/>
                <w:spacing w:val="2"/>
                <w:sz w:val="22"/>
                <w:szCs w:val="22"/>
                <w:lang w:eastAsia="ru-RU"/>
              </w:rPr>
              <w:t xml:space="preserve"> </w:t>
            </w:r>
            <w:r w:rsidRPr="00156AC4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Занимаемая должность в настоящее время </w:t>
            </w:r>
            <w:r w:rsidRPr="00156AC4">
              <w:rPr>
                <w:color w:val="000000"/>
                <w:spacing w:val="1"/>
                <w:sz w:val="22"/>
                <w:szCs w:val="22"/>
                <w:lang w:eastAsia="ru-RU"/>
              </w:rPr>
              <w:t>– заместитель генерального директора ОАО «Ямское поле» по юридическим вопросам, член Совета директоров ОАО «Ямское поле»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156AC4">
              <w:rPr>
                <w:b/>
                <w:color w:val="000000"/>
                <w:spacing w:val="2"/>
                <w:sz w:val="22"/>
                <w:szCs w:val="22"/>
              </w:rPr>
              <w:t>Доли не имеет/доли не имеет</w:t>
            </w:r>
          </w:p>
        </w:tc>
      </w:tr>
      <w:tr w:rsidR="00156AC4" w:rsidRPr="00156AC4" w:rsidTr="002B5359">
        <w:trPr>
          <w:trHeight w:hRule="exact" w:val="46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color w:val="000000"/>
                <w:sz w:val="22"/>
                <w:szCs w:val="22"/>
              </w:rPr>
            </w:pPr>
            <w:r w:rsidRPr="00156AC4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z w:val="22"/>
                <w:szCs w:val="22"/>
              </w:rPr>
              <w:t xml:space="preserve">Татуев </w:t>
            </w: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z w:val="22"/>
                <w:szCs w:val="22"/>
              </w:rPr>
              <w:t>Андрей Иванович</w:t>
            </w: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3D7BC0" w:rsidP="003409E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right="226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56AC4">
              <w:rPr>
                <w:b/>
                <w:color w:val="000000"/>
                <w:sz w:val="22"/>
                <w:szCs w:val="22"/>
              </w:rPr>
              <w:t>Татуев Андрей Иванович</w:t>
            </w:r>
            <w:r w:rsidRPr="00156AC4">
              <w:rPr>
                <w:color w:val="000000"/>
                <w:sz w:val="22"/>
                <w:szCs w:val="22"/>
              </w:rPr>
              <w:t xml:space="preserve"> - родился в 1967г. Образование высшее. В 1990г. Окончил </w:t>
            </w:r>
            <w:r w:rsidRPr="00156AC4">
              <w:rPr>
                <w:bCs/>
                <w:iCs/>
                <w:color w:val="000000"/>
                <w:sz w:val="22"/>
                <w:szCs w:val="22"/>
              </w:rPr>
              <w:t xml:space="preserve">Московский Физико-технический институт, специальность по диплому - «прикладная математика и физика», квалификация – «инженер-физик». 2011-2018г. – Советник Президента 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 xml:space="preserve">АК «АЛРОСА» (ПАО). 2006-2018гг. – член Совета директоров ООО «Наука-Связь», 2013-2018 – член Совета директоров ПАО «Наука-Связь», 2017-2019 – член Совета директоров ООО «Группа-Небо». </w:t>
            </w:r>
            <w:r w:rsidRPr="00156AC4">
              <w:rPr>
                <w:color w:val="000000"/>
                <w:spacing w:val="1"/>
                <w:sz w:val="22"/>
                <w:szCs w:val="22"/>
                <w:lang w:eastAsia="ru-RU"/>
              </w:rPr>
              <w:t>Занимаемая должность в настоящее время – Председатель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 xml:space="preserve"> Совета директоров ОАО «Ямское поле», Председатель Совета директоров ПАО НПО «Наука», член Совета директоров ООО «ЛИ НПО «Наука».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E208A0" w:rsidRPr="00156AC4" w:rsidRDefault="00E208A0" w:rsidP="00E208A0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56AC4">
              <w:rPr>
                <w:b/>
                <w:i/>
                <w:color w:val="000000"/>
                <w:sz w:val="22"/>
                <w:szCs w:val="22"/>
              </w:rPr>
              <w:t>14,0660%</w:t>
            </w:r>
            <w:r w:rsidRPr="00156AC4">
              <w:rPr>
                <w:b/>
                <w:color w:val="000000"/>
                <w:sz w:val="22"/>
                <w:szCs w:val="22"/>
                <w:lang w:val="en-US" w:eastAsia="ru-RU"/>
              </w:rPr>
              <w:t>/</w:t>
            </w:r>
            <w:r w:rsidRPr="00156AC4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56AC4">
              <w:rPr>
                <w:b/>
                <w:i/>
                <w:color w:val="000000"/>
                <w:sz w:val="22"/>
                <w:szCs w:val="22"/>
              </w:rPr>
              <w:t>14,0660%</w:t>
            </w: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</w:tr>
      <w:tr w:rsidR="00166ADA" w:rsidRPr="00156AC4" w:rsidTr="002B5359">
        <w:trPr>
          <w:trHeight w:hRule="exact" w:val="41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color w:val="000000"/>
                <w:sz w:val="22"/>
                <w:szCs w:val="22"/>
              </w:rPr>
            </w:pPr>
            <w:r w:rsidRPr="00156AC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z w:val="22"/>
                <w:szCs w:val="22"/>
              </w:rPr>
              <w:t xml:space="preserve">Фильков </w:t>
            </w:r>
          </w:p>
          <w:p w:rsidR="000B4599" w:rsidRPr="00156AC4" w:rsidRDefault="000B4599" w:rsidP="003409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z w:val="22"/>
                <w:szCs w:val="22"/>
              </w:rPr>
              <w:t>Андрей Николаевич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3153A" w:rsidP="003409E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right="226"/>
              <w:jc w:val="both"/>
              <w:rPr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>Фильков Андрей Николаевич</w:t>
            </w:r>
            <w:r w:rsidRPr="00156AC4">
              <w:rPr>
                <w:color w:val="000000"/>
                <w:spacing w:val="2"/>
                <w:sz w:val="22"/>
                <w:szCs w:val="22"/>
                <w:lang w:eastAsia="ru-RU"/>
              </w:rPr>
              <w:t xml:space="preserve"> - р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>одился в 1961г. Образование высшее. О</w:t>
            </w:r>
            <w:r w:rsidRPr="00156AC4">
              <w:rPr>
                <w:bCs/>
                <w:iCs/>
                <w:color w:val="000000"/>
                <w:sz w:val="22"/>
                <w:szCs w:val="22"/>
              </w:rPr>
              <w:t xml:space="preserve">кончил Московский Физико-технический институт, квалификация – «инженер-физик». 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>2006-2020гг. – член Совета директоров ООО «Наука-Связь», 2014-2020 – член Совета директоров ПАО «Наука-Связь», 2017-2019 – член Совета директоров ООО «Группа-Небо». 2018-2020г. – член Совета директоров ООО «ЛИ НПО «Наука». Занимаемая должность в настоящее время – член Совета директоров ОАО «Ямское поле», ПАО НПО «Наука», ООО «Наука-Энерготех», член Совета директоров АО «ГК НАУКА»,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 xml:space="preserve"> АО «ХС-НАУКА».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156AC4">
              <w:rPr>
                <w:b/>
                <w:color w:val="000000"/>
                <w:sz w:val="22"/>
                <w:szCs w:val="22"/>
              </w:rPr>
              <w:t>16,2455</w:t>
            </w:r>
            <w:r w:rsidRPr="00156AC4">
              <w:rPr>
                <w:b/>
                <w:color w:val="000000"/>
                <w:sz w:val="22"/>
                <w:szCs w:val="22"/>
                <w:lang w:eastAsia="ru-RU"/>
              </w:rPr>
              <w:t>%</w:t>
            </w:r>
            <w:r w:rsidRPr="00156AC4">
              <w:rPr>
                <w:b/>
                <w:color w:val="000000"/>
                <w:sz w:val="22"/>
                <w:szCs w:val="22"/>
                <w:lang w:val="en-US" w:eastAsia="ru-RU"/>
              </w:rPr>
              <w:t>/</w:t>
            </w:r>
            <w:r w:rsidRPr="00156AC4">
              <w:rPr>
                <w:b/>
                <w:color w:val="000000"/>
                <w:sz w:val="22"/>
                <w:szCs w:val="22"/>
              </w:rPr>
              <w:t>16,2455</w:t>
            </w:r>
            <w:r w:rsidRPr="00156AC4">
              <w:rPr>
                <w:b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166ADA" w:rsidRPr="00156AC4" w:rsidTr="002B5359">
        <w:trPr>
          <w:trHeight w:hRule="exact" w:val="41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color w:val="000000"/>
                <w:sz w:val="22"/>
                <w:szCs w:val="22"/>
              </w:rPr>
            </w:pPr>
            <w:r w:rsidRPr="00156AC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</w:pPr>
            <w:r w:rsidRPr="00156AC4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>Чураковский</w:t>
            </w:r>
          </w:p>
          <w:p w:rsidR="000B4599" w:rsidRPr="00156AC4" w:rsidRDefault="000B4599" w:rsidP="003409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>Владимир 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166ADA" w:rsidP="003409E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right="226"/>
              <w:jc w:val="both"/>
              <w:rPr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>Чураковский Владимир Александрович</w:t>
            </w:r>
            <w:r w:rsidRPr="00156AC4">
              <w:rPr>
                <w:color w:val="000000"/>
                <w:spacing w:val="2"/>
                <w:sz w:val="22"/>
                <w:szCs w:val="22"/>
                <w:lang w:eastAsia="ru-RU"/>
              </w:rPr>
              <w:t xml:space="preserve"> - р</w:t>
            </w:r>
            <w:r w:rsidRPr="00156AC4">
              <w:rPr>
                <w:color w:val="000000"/>
                <w:sz w:val="22"/>
                <w:szCs w:val="22"/>
                <w:lang w:eastAsia="ru-RU"/>
              </w:rPr>
              <w:t xml:space="preserve">одился в 1965г. Образование высшее. Окончил Московский авиационный Институт, Всероссийский заочный финансово-экономический институт. 2008-2012г.г. – Финансовый директор ООО «Доктор Веб». С 2013г.-2016г. – Финансовый директор ОАО «Ямское поле». 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 xml:space="preserve">2018-2020гг. – член Совета директоров ООО «Наука-Связь», ПАО «Наука-Связь». Занимаемая должность в настоящее время </w:t>
            </w:r>
            <w:r w:rsidRPr="00156AC4">
              <w:rPr>
                <w:bCs/>
                <w:iCs/>
                <w:color w:val="000000"/>
                <w:sz w:val="22"/>
                <w:szCs w:val="22"/>
                <w:lang w:eastAsia="ru-RU"/>
              </w:rPr>
              <w:t xml:space="preserve">– Генеральный директор ОАО «Ямское поле», 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>член Совета директоров ОАО «Ямское поле», член Совета директоров ПАО НПО «Наука».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pacing w:val="2"/>
                <w:sz w:val="22"/>
                <w:szCs w:val="22"/>
              </w:rPr>
              <w:t>Доли не имеет/доли не имеет</w:t>
            </w:r>
          </w:p>
        </w:tc>
      </w:tr>
      <w:tr w:rsidR="00156AC4" w:rsidRPr="00156AC4" w:rsidTr="002B5359">
        <w:trPr>
          <w:trHeight w:hRule="exact" w:val="36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260"/>
              </w:tabs>
              <w:suppressAutoHyphens w:val="0"/>
              <w:autoSpaceDE w:val="0"/>
              <w:autoSpaceDN w:val="0"/>
              <w:adjustRightInd w:val="0"/>
              <w:ind w:left="126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B4599" w:rsidRPr="00156AC4" w:rsidRDefault="000B4599" w:rsidP="003409E6">
            <w:pPr>
              <w:jc w:val="center"/>
              <w:rPr>
                <w:color w:val="000000"/>
                <w:sz w:val="22"/>
                <w:szCs w:val="22"/>
              </w:rPr>
            </w:pPr>
            <w:r w:rsidRPr="00156AC4">
              <w:rPr>
                <w:color w:val="000000"/>
                <w:sz w:val="22"/>
                <w:szCs w:val="22"/>
              </w:rPr>
              <w:t>7</w:t>
            </w:r>
            <w:r w:rsidR="001E56A2" w:rsidRPr="00156A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z w:val="22"/>
                <w:szCs w:val="22"/>
              </w:rPr>
              <w:t>Якименко</w:t>
            </w:r>
          </w:p>
          <w:p w:rsidR="000B4599" w:rsidRPr="00156AC4" w:rsidRDefault="000B4599" w:rsidP="003409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z w:val="22"/>
                <w:szCs w:val="22"/>
              </w:rPr>
              <w:t>Александр 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E208A0" w:rsidP="003409E6">
            <w:pPr>
              <w:jc w:val="both"/>
              <w:rPr>
                <w:color w:val="000000"/>
                <w:sz w:val="22"/>
                <w:szCs w:val="22"/>
              </w:rPr>
            </w:pPr>
            <w:r w:rsidRPr="00156AC4">
              <w:rPr>
                <w:b/>
                <w:color w:val="000000"/>
                <w:sz w:val="22"/>
                <w:szCs w:val="22"/>
              </w:rPr>
              <w:t>Якименко Александр Андреевич</w:t>
            </w:r>
            <w:r w:rsidRPr="00156AC4">
              <w:rPr>
                <w:color w:val="000000"/>
                <w:sz w:val="22"/>
                <w:szCs w:val="22"/>
              </w:rPr>
              <w:t xml:space="preserve"> - р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>одился в 1952г. Образование высшее. Окончил в 1974г. Донецкий политехнический институт.</w:t>
            </w:r>
            <w:r w:rsidRPr="00156AC4">
              <w:rPr>
                <w:color w:val="000000"/>
                <w:sz w:val="22"/>
                <w:szCs w:val="22"/>
              </w:rPr>
              <w:t xml:space="preserve"> 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>2002-2003г. – директор по развитию ОАО НПО «Наука», 2003-2005г. – директор по управлению недвижимостью ОАО НПО «Наука», 2005-2007г. – директор по развитию ООО «Технопарк Наука», 2007-2008г. – Генеральный директор ООО «Технопарк Наука».</w:t>
            </w:r>
            <w:r w:rsidRPr="00156AC4">
              <w:rPr>
                <w:color w:val="000000"/>
                <w:spacing w:val="2"/>
                <w:sz w:val="22"/>
                <w:szCs w:val="22"/>
                <w:lang w:eastAsia="ru-RU"/>
              </w:rPr>
              <w:t xml:space="preserve"> </w:t>
            </w:r>
            <w:r w:rsidRPr="00156AC4">
              <w:rPr>
                <w:color w:val="000000"/>
                <w:spacing w:val="1"/>
                <w:sz w:val="22"/>
                <w:szCs w:val="22"/>
              </w:rPr>
              <w:t>Занимаемая должность в настоящее время – член Совета директоров ОАО «Ямское поле».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99" w:rsidRPr="00156AC4" w:rsidRDefault="000B4599" w:rsidP="003409E6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56AC4">
              <w:rPr>
                <w:b/>
                <w:bCs/>
                <w:color w:val="000000"/>
                <w:sz w:val="22"/>
                <w:szCs w:val="22"/>
                <w:lang w:eastAsia="ru-RU"/>
              </w:rPr>
              <w:t>25,5227%</w:t>
            </w:r>
            <w:r w:rsidRPr="00156AC4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/</w:t>
            </w:r>
            <w:r w:rsidRPr="00156AC4">
              <w:rPr>
                <w:b/>
                <w:bCs/>
                <w:color w:val="000000"/>
                <w:sz w:val="22"/>
                <w:szCs w:val="22"/>
                <w:lang w:eastAsia="ru-RU"/>
              </w:rPr>
              <w:t>25,5227%</w:t>
            </w:r>
          </w:p>
        </w:tc>
      </w:tr>
    </w:tbl>
    <w:p w:rsidR="000B4599" w:rsidRPr="00156AC4" w:rsidRDefault="000B4599" w:rsidP="000B4599">
      <w:pPr>
        <w:ind w:firstLine="720"/>
        <w:rPr>
          <w:b/>
          <w:color w:val="000000"/>
          <w:sz w:val="22"/>
          <w:szCs w:val="22"/>
        </w:rPr>
      </w:pPr>
    </w:p>
    <w:p w:rsidR="000B4599" w:rsidRPr="00156AC4" w:rsidRDefault="000B4599" w:rsidP="000B4599">
      <w:pPr>
        <w:rPr>
          <w:color w:val="000000"/>
          <w:sz w:val="22"/>
          <w:szCs w:val="22"/>
        </w:rPr>
      </w:pPr>
      <w:r w:rsidRPr="00156AC4">
        <w:rPr>
          <w:color w:val="000000"/>
          <w:sz w:val="22"/>
          <w:szCs w:val="22"/>
        </w:rPr>
        <w:t xml:space="preserve">Специализированные комитеты при Совете директоров ОАО «Ямское поле» не создавались. </w:t>
      </w:r>
    </w:p>
    <w:p w:rsidR="00BC2AE3" w:rsidRDefault="00BC2AE3" w:rsidP="000B4599">
      <w:pPr>
        <w:rPr>
          <w:color w:val="000000"/>
          <w:sz w:val="22"/>
          <w:szCs w:val="22"/>
        </w:rPr>
      </w:pPr>
    </w:p>
    <w:p w:rsidR="00BC2AE3" w:rsidRDefault="00BC2AE3" w:rsidP="000B4599">
      <w:pPr>
        <w:rPr>
          <w:color w:val="000000"/>
          <w:sz w:val="22"/>
          <w:szCs w:val="22"/>
        </w:rPr>
      </w:pPr>
    </w:p>
    <w:p w:rsidR="00EF7184" w:rsidRPr="00C432D6" w:rsidRDefault="00C2501B" w:rsidP="00CF76A7">
      <w:pPr>
        <w:jc w:val="both"/>
        <w:rPr>
          <w:b/>
          <w:color w:val="4472C4"/>
          <w:sz w:val="28"/>
          <w:szCs w:val="28"/>
        </w:rPr>
      </w:pPr>
      <w:r w:rsidRPr="00C432D6">
        <w:rPr>
          <w:b/>
          <w:color w:val="4472C4"/>
          <w:sz w:val="28"/>
          <w:szCs w:val="28"/>
        </w:rPr>
        <w:t>Сведения о совершенных членами Совета директоров ОАО «Ямское поле» сделок по приобретению акций Общества</w:t>
      </w:r>
    </w:p>
    <w:p w:rsidR="004E5960" w:rsidRPr="00E259D0" w:rsidRDefault="004E5960" w:rsidP="004E5960">
      <w:pPr>
        <w:ind w:firstLine="708"/>
        <w:jc w:val="both"/>
        <w:rPr>
          <w:color w:val="000000"/>
          <w:sz w:val="22"/>
          <w:szCs w:val="22"/>
        </w:rPr>
      </w:pPr>
    </w:p>
    <w:p w:rsidR="00CA22EA" w:rsidRPr="00E259D0" w:rsidRDefault="00CA22EA" w:rsidP="00CA22EA">
      <w:pPr>
        <w:ind w:firstLine="567"/>
        <w:jc w:val="both"/>
        <w:rPr>
          <w:color w:val="000000"/>
          <w:sz w:val="22"/>
          <w:szCs w:val="22"/>
        </w:rPr>
      </w:pPr>
      <w:r w:rsidRPr="00E259D0">
        <w:rPr>
          <w:color w:val="000000"/>
          <w:sz w:val="22"/>
          <w:szCs w:val="22"/>
        </w:rPr>
        <w:t>В 20</w:t>
      </w:r>
      <w:r w:rsidR="008614D8">
        <w:rPr>
          <w:color w:val="000000"/>
          <w:sz w:val="22"/>
          <w:szCs w:val="22"/>
        </w:rPr>
        <w:t>2</w:t>
      </w:r>
      <w:r w:rsidR="00546839">
        <w:rPr>
          <w:color w:val="000000"/>
          <w:sz w:val="22"/>
          <w:szCs w:val="22"/>
        </w:rPr>
        <w:t>2</w:t>
      </w:r>
      <w:r w:rsidRPr="00E259D0">
        <w:rPr>
          <w:color w:val="000000"/>
          <w:sz w:val="22"/>
          <w:szCs w:val="22"/>
        </w:rPr>
        <w:t xml:space="preserve">г. были совершены следующие сделки по приобретению акций Общества: </w:t>
      </w:r>
    </w:p>
    <w:p w:rsidR="002D2611" w:rsidRPr="00E259D0" w:rsidRDefault="002D2611" w:rsidP="00CA22EA">
      <w:pPr>
        <w:ind w:firstLine="567"/>
        <w:jc w:val="both"/>
        <w:rPr>
          <w:color w:val="000000"/>
          <w:sz w:val="22"/>
          <w:szCs w:val="22"/>
        </w:rPr>
      </w:pPr>
    </w:p>
    <w:p w:rsidR="00CA22EA" w:rsidRPr="00E259D0" w:rsidRDefault="00CA22EA" w:rsidP="00F60EA6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E259D0">
        <w:rPr>
          <w:color w:val="000000"/>
          <w:sz w:val="22"/>
          <w:szCs w:val="22"/>
        </w:rPr>
        <w:t xml:space="preserve">Договор купли-продажи акций между </w:t>
      </w:r>
      <w:r w:rsidR="00457FE1" w:rsidRPr="00E259D0">
        <w:rPr>
          <w:color w:val="000000"/>
          <w:sz w:val="22"/>
          <w:szCs w:val="22"/>
        </w:rPr>
        <w:t xml:space="preserve">Бялошицким О.А. и </w:t>
      </w:r>
      <w:r w:rsidR="00E60C6F">
        <w:rPr>
          <w:color w:val="000000"/>
          <w:sz w:val="22"/>
          <w:szCs w:val="22"/>
        </w:rPr>
        <w:t>Татуевым А.И.</w:t>
      </w:r>
      <w:r w:rsidR="00477DDD" w:rsidRPr="00E259D0">
        <w:rPr>
          <w:color w:val="000000"/>
          <w:sz w:val="22"/>
          <w:szCs w:val="22"/>
        </w:rPr>
        <w:t xml:space="preserve"> </w:t>
      </w:r>
      <w:r w:rsidRPr="00E259D0">
        <w:rPr>
          <w:color w:val="000000"/>
          <w:sz w:val="22"/>
          <w:szCs w:val="22"/>
        </w:rPr>
        <w:t xml:space="preserve">от </w:t>
      </w:r>
      <w:r w:rsidR="00E60C6F">
        <w:rPr>
          <w:color w:val="000000"/>
          <w:sz w:val="22"/>
          <w:szCs w:val="22"/>
        </w:rPr>
        <w:t>21</w:t>
      </w:r>
      <w:r w:rsidRPr="00E259D0">
        <w:rPr>
          <w:color w:val="000000"/>
          <w:sz w:val="22"/>
          <w:szCs w:val="22"/>
        </w:rPr>
        <w:t>.</w:t>
      </w:r>
      <w:r w:rsidR="00457FE1" w:rsidRPr="00E259D0">
        <w:rPr>
          <w:color w:val="000000"/>
          <w:sz w:val="22"/>
          <w:szCs w:val="22"/>
        </w:rPr>
        <w:t>0</w:t>
      </w:r>
      <w:r w:rsidR="00E60C6F">
        <w:rPr>
          <w:color w:val="000000"/>
          <w:sz w:val="22"/>
          <w:szCs w:val="22"/>
        </w:rPr>
        <w:t>3</w:t>
      </w:r>
      <w:r w:rsidRPr="00E259D0">
        <w:rPr>
          <w:color w:val="000000"/>
          <w:sz w:val="22"/>
          <w:szCs w:val="22"/>
        </w:rPr>
        <w:t>.20</w:t>
      </w:r>
      <w:r w:rsidR="00477DDD" w:rsidRPr="00E259D0">
        <w:rPr>
          <w:color w:val="000000"/>
          <w:sz w:val="22"/>
          <w:szCs w:val="22"/>
        </w:rPr>
        <w:t>2</w:t>
      </w:r>
      <w:r w:rsidR="00E60C6F">
        <w:rPr>
          <w:color w:val="000000"/>
          <w:sz w:val="22"/>
          <w:szCs w:val="22"/>
        </w:rPr>
        <w:t>2</w:t>
      </w:r>
      <w:r w:rsidRPr="00E259D0">
        <w:rPr>
          <w:color w:val="000000"/>
          <w:sz w:val="22"/>
          <w:szCs w:val="22"/>
        </w:rPr>
        <w:t xml:space="preserve">г. Предмет договора: продавец – </w:t>
      </w:r>
      <w:r w:rsidR="00E60C6F">
        <w:rPr>
          <w:color w:val="000000"/>
          <w:sz w:val="22"/>
          <w:szCs w:val="22"/>
        </w:rPr>
        <w:t>Татуев А.И.</w:t>
      </w:r>
      <w:r w:rsidR="00457FE1" w:rsidRPr="00E259D0">
        <w:rPr>
          <w:color w:val="000000"/>
          <w:sz w:val="22"/>
          <w:szCs w:val="22"/>
        </w:rPr>
        <w:t xml:space="preserve"> </w:t>
      </w:r>
      <w:r w:rsidRPr="00E259D0">
        <w:rPr>
          <w:color w:val="000000"/>
          <w:sz w:val="22"/>
          <w:szCs w:val="22"/>
        </w:rPr>
        <w:t xml:space="preserve">продал, а покупатель </w:t>
      </w:r>
      <w:r w:rsidR="00457FE1" w:rsidRPr="00E259D0">
        <w:rPr>
          <w:color w:val="000000"/>
          <w:sz w:val="22"/>
          <w:szCs w:val="22"/>
        </w:rPr>
        <w:t>–</w:t>
      </w:r>
      <w:r w:rsidRPr="00E259D0">
        <w:rPr>
          <w:color w:val="000000"/>
          <w:sz w:val="22"/>
          <w:szCs w:val="22"/>
        </w:rPr>
        <w:t xml:space="preserve"> </w:t>
      </w:r>
      <w:r w:rsidR="00457FE1" w:rsidRPr="00E259D0">
        <w:rPr>
          <w:color w:val="000000"/>
          <w:sz w:val="22"/>
          <w:szCs w:val="22"/>
        </w:rPr>
        <w:t>Бялошицкий О.А.</w:t>
      </w:r>
      <w:r w:rsidRPr="00E259D0">
        <w:rPr>
          <w:color w:val="000000"/>
          <w:sz w:val="22"/>
          <w:szCs w:val="22"/>
        </w:rPr>
        <w:t xml:space="preserve"> приобрел </w:t>
      </w:r>
      <w:r w:rsidR="00E60C6F">
        <w:rPr>
          <w:color w:val="000000"/>
          <w:sz w:val="22"/>
          <w:szCs w:val="22"/>
        </w:rPr>
        <w:t>57 821</w:t>
      </w:r>
      <w:r w:rsidR="00457FE1" w:rsidRPr="00E259D0">
        <w:rPr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259D0">
        <w:rPr>
          <w:bCs/>
          <w:iCs/>
          <w:color w:val="000000"/>
          <w:sz w:val="22"/>
          <w:szCs w:val="22"/>
        </w:rPr>
        <w:t>обыкновенн</w:t>
      </w:r>
      <w:r w:rsidR="00E60C6F">
        <w:rPr>
          <w:bCs/>
          <w:iCs/>
          <w:color w:val="000000"/>
          <w:sz w:val="22"/>
          <w:szCs w:val="22"/>
        </w:rPr>
        <w:t>ую</w:t>
      </w:r>
      <w:r w:rsidRPr="00E259D0">
        <w:rPr>
          <w:bCs/>
          <w:iCs/>
          <w:color w:val="000000"/>
          <w:sz w:val="22"/>
          <w:szCs w:val="22"/>
        </w:rPr>
        <w:t xml:space="preserve"> именн</w:t>
      </w:r>
      <w:r w:rsidR="00E60C6F">
        <w:rPr>
          <w:bCs/>
          <w:iCs/>
          <w:color w:val="000000"/>
          <w:sz w:val="22"/>
          <w:szCs w:val="22"/>
        </w:rPr>
        <w:t>ую</w:t>
      </w:r>
      <w:r w:rsidRPr="00E259D0">
        <w:rPr>
          <w:bCs/>
          <w:iCs/>
          <w:color w:val="000000"/>
          <w:sz w:val="22"/>
          <w:szCs w:val="22"/>
        </w:rPr>
        <w:t xml:space="preserve"> бездокументарн</w:t>
      </w:r>
      <w:r w:rsidR="00E60C6F">
        <w:rPr>
          <w:bCs/>
          <w:iCs/>
          <w:color w:val="000000"/>
          <w:sz w:val="22"/>
          <w:szCs w:val="22"/>
        </w:rPr>
        <w:t>ую</w:t>
      </w:r>
      <w:r w:rsidRPr="00E259D0">
        <w:rPr>
          <w:bCs/>
          <w:iCs/>
          <w:color w:val="000000"/>
          <w:sz w:val="22"/>
          <w:szCs w:val="22"/>
        </w:rPr>
        <w:t xml:space="preserve"> акци</w:t>
      </w:r>
      <w:r w:rsidR="00E60C6F">
        <w:rPr>
          <w:bCs/>
          <w:iCs/>
          <w:color w:val="000000"/>
          <w:sz w:val="22"/>
          <w:szCs w:val="22"/>
        </w:rPr>
        <w:t>ю</w:t>
      </w:r>
      <w:r w:rsidRPr="00E259D0">
        <w:rPr>
          <w:bCs/>
          <w:iCs/>
          <w:color w:val="000000"/>
          <w:sz w:val="22"/>
          <w:szCs w:val="22"/>
        </w:rPr>
        <w:t xml:space="preserve">, государственный регистрационный номер выпуска акций и дата государственной регистрации: 1-01-55468-Е от 29.04.2010г. </w:t>
      </w:r>
      <w:r w:rsidRPr="00E259D0">
        <w:rPr>
          <w:color w:val="000000"/>
          <w:sz w:val="22"/>
          <w:szCs w:val="22"/>
        </w:rPr>
        <w:t xml:space="preserve">Дата внесения в реестр акционеров ОАО «Ямское поле» записи о переходе права собственности на акции – </w:t>
      </w:r>
      <w:r w:rsidR="00C54997">
        <w:rPr>
          <w:color w:val="000000"/>
          <w:sz w:val="22"/>
          <w:szCs w:val="22"/>
        </w:rPr>
        <w:t>0</w:t>
      </w:r>
      <w:r w:rsidR="00E60C6F">
        <w:rPr>
          <w:color w:val="000000"/>
          <w:sz w:val="22"/>
          <w:szCs w:val="22"/>
        </w:rPr>
        <w:t>1</w:t>
      </w:r>
      <w:r w:rsidRPr="00E259D0">
        <w:rPr>
          <w:color w:val="000000"/>
          <w:sz w:val="22"/>
          <w:szCs w:val="22"/>
        </w:rPr>
        <w:t>.0</w:t>
      </w:r>
      <w:r w:rsidR="00E60C6F">
        <w:rPr>
          <w:color w:val="000000"/>
          <w:sz w:val="22"/>
          <w:szCs w:val="22"/>
        </w:rPr>
        <w:t>4</w:t>
      </w:r>
      <w:r w:rsidRPr="00E259D0">
        <w:rPr>
          <w:color w:val="000000"/>
          <w:sz w:val="22"/>
          <w:szCs w:val="22"/>
        </w:rPr>
        <w:t>.20</w:t>
      </w:r>
      <w:r w:rsidR="00A455D0" w:rsidRPr="00E259D0">
        <w:rPr>
          <w:color w:val="000000"/>
          <w:sz w:val="22"/>
          <w:szCs w:val="22"/>
        </w:rPr>
        <w:t>2</w:t>
      </w:r>
      <w:r w:rsidR="00E60C6F">
        <w:rPr>
          <w:color w:val="000000"/>
          <w:sz w:val="22"/>
          <w:szCs w:val="22"/>
        </w:rPr>
        <w:t>2</w:t>
      </w:r>
      <w:r w:rsidRPr="00E259D0">
        <w:rPr>
          <w:color w:val="000000"/>
          <w:sz w:val="22"/>
          <w:szCs w:val="22"/>
        </w:rPr>
        <w:t xml:space="preserve">г. </w:t>
      </w:r>
      <w:r w:rsidRPr="00E259D0">
        <w:rPr>
          <w:bCs/>
          <w:iCs/>
          <w:color w:val="000000"/>
          <w:sz w:val="22"/>
          <w:szCs w:val="22"/>
        </w:rPr>
        <w:t>Иные сведения о сделке отсутствуют.</w:t>
      </w:r>
    </w:p>
    <w:p w:rsidR="00457FE1" w:rsidRPr="00E259D0" w:rsidRDefault="00457FE1" w:rsidP="00FA1B14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  <w:lang w:eastAsia="ru-RU"/>
        </w:rPr>
      </w:pPr>
    </w:p>
    <w:p w:rsidR="00E60C6F" w:rsidRPr="00E259D0" w:rsidRDefault="00E60C6F" w:rsidP="00E60C6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E259D0">
        <w:rPr>
          <w:color w:val="000000"/>
          <w:sz w:val="22"/>
          <w:szCs w:val="22"/>
        </w:rPr>
        <w:t xml:space="preserve">Договор купли-продажи акций между </w:t>
      </w:r>
      <w:r>
        <w:rPr>
          <w:color w:val="000000"/>
          <w:sz w:val="22"/>
          <w:szCs w:val="22"/>
        </w:rPr>
        <w:t>Куличиком И.М.</w:t>
      </w:r>
      <w:r w:rsidRPr="00E259D0"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</w:rPr>
        <w:t>Татуевым А.И.</w:t>
      </w:r>
      <w:r w:rsidRPr="00E259D0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21</w:t>
      </w:r>
      <w:r w:rsidRPr="00E259D0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3</w:t>
      </w:r>
      <w:r w:rsidRPr="00E259D0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2</w:t>
      </w:r>
      <w:r w:rsidRPr="00E259D0">
        <w:rPr>
          <w:color w:val="000000"/>
          <w:sz w:val="22"/>
          <w:szCs w:val="22"/>
        </w:rPr>
        <w:t xml:space="preserve">г. Предмет договора: продавец – </w:t>
      </w:r>
      <w:r>
        <w:rPr>
          <w:color w:val="000000"/>
          <w:sz w:val="22"/>
          <w:szCs w:val="22"/>
        </w:rPr>
        <w:t>Татуев А.И.</w:t>
      </w:r>
      <w:r w:rsidRPr="00E259D0">
        <w:rPr>
          <w:color w:val="000000"/>
          <w:sz w:val="22"/>
          <w:szCs w:val="22"/>
        </w:rPr>
        <w:t xml:space="preserve"> продал, а покупатель – </w:t>
      </w:r>
      <w:r>
        <w:rPr>
          <w:color w:val="000000"/>
          <w:sz w:val="22"/>
          <w:szCs w:val="22"/>
        </w:rPr>
        <w:t>Куличик И.М.</w:t>
      </w:r>
      <w:r w:rsidRPr="00E259D0">
        <w:rPr>
          <w:color w:val="000000"/>
          <w:sz w:val="22"/>
          <w:szCs w:val="22"/>
        </w:rPr>
        <w:t xml:space="preserve"> приобрел </w:t>
      </w:r>
      <w:r>
        <w:rPr>
          <w:color w:val="000000"/>
          <w:sz w:val="22"/>
          <w:szCs w:val="22"/>
        </w:rPr>
        <w:t>57 821</w:t>
      </w:r>
      <w:r w:rsidRPr="00E259D0">
        <w:rPr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259D0">
        <w:rPr>
          <w:bCs/>
          <w:iCs/>
          <w:color w:val="000000"/>
          <w:sz w:val="22"/>
          <w:szCs w:val="22"/>
        </w:rPr>
        <w:t>обыкновенн</w:t>
      </w:r>
      <w:r>
        <w:rPr>
          <w:bCs/>
          <w:iCs/>
          <w:color w:val="000000"/>
          <w:sz w:val="22"/>
          <w:szCs w:val="22"/>
        </w:rPr>
        <w:t>ую</w:t>
      </w:r>
      <w:r w:rsidRPr="00E259D0">
        <w:rPr>
          <w:bCs/>
          <w:iCs/>
          <w:color w:val="000000"/>
          <w:sz w:val="22"/>
          <w:szCs w:val="22"/>
        </w:rPr>
        <w:t xml:space="preserve"> именн</w:t>
      </w:r>
      <w:r>
        <w:rPr>
          <w:bCs/>
          <w:iCs/>
          <w:color w:val="000000"/>
          <w:sz w:val="22"/>
          <w:szCs w:val="22"/>
        </w:rPr>
        <w:t>ую</w:t>
      </w:r>
      <w:r w:rsidRPr="00E259D0">
        <w:rPr>
          <w:bCs/>
          <w:iCs/>
          <w:color w:val="000000"/>
          <w:sz w:val="22"/>
          <w:szCs w:val="22"/>
        </w:rPr>
        <w:t xml:space="preserve"> бездокументарн</w:t>
      </w:r>
      <w:r>
        <w:rPr>
          <w:bCs/>
          <w:iCs/>
          <w:color w:val="000000"/>
          <w:sz w:val="22"/>
          <w:szCs w:val="22"/>
        </w:rPr>
        <w:t>ую</w:t>
      </w:r>
      <w:r w:rsidRPr="00E259D0">
        <w:rPr>
          <w:bCs/>
          <w:iCs/>
          <w:color w:val="000000"/>
          <w:sz w:val="22"/>
          <w:szCs w:val="22"/>
        </w:rPr>
        <w:t xml:space="preserve"> акци</w:t>
      </w:r>
      <w:r>
        <w:rPr>
          <w:bCs/>
          <w:iCs/>
          <w:color w:val="000000"/>
          <w:sz w:val="22"/>
          <w:szCs w:val="22"/>
        </w:rPr>
        <w:t>ю</w:t>
      </w:r>
      <w:r w:rsidRPr="00E259D0">
        <w:rPr>
          <w:bCs/>
          <w:iCs/>
          <w:color w:val="000000"/>
          <w:sz w:val="22"/>
          <w:szCs w:val="22"/>
        </w:rPr>
        <w:t xml:space="preserve">, государственный регистрационный номер выпуска акций и дата государственной регистрации: 1-01-55468-Е от 29.04.2010г. </w:t>
      </w:r>
      <w:r w:rsidRPr="00E259D0">
        <w:rPr>
          <w:color w:val="000000"/>
          <w:sz w:val="22"/>
          <w:szCs w:val="22"/>
        </w:rPr>
        <w:t xml:space="preserve">Дата внесения в реестр акционеров ОАО «Ямское поле» записи о переходе права собственности на акции – </w:t>
      </w:r>
      <w:r>
        <w:rPr>
          <w:color w:val="000000"/>
          <w:sz w:val="22"/>
          <w:szCs w:val="22"/>
        </w:rPr>
        <w:t>01</w:t>
      </w:r>
      <w:r w:rsidRPr="00E259D0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4</w:t>
      </w:r>
      <w:r w:rsidRPr="00E259D0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2</w:t>
      </w:r>
      <w:r w:rsidRPr="00E259D0">
        <w:rPr>
          <w:color w:val="000000"/>
          <w:sz w:val="22"/>
          <w:szCs w:val="22"/>
        </w:rPr>
        <w:t xml:space="preserve">г. </w:t>
      </w:r>
      <w:r w:rsidRPr="00E259D0">
        <w:rPr>
          <w:bCs/>
          <w:iCs/>
          <w:color w:val="000000"/>
          <w:sz w:val="22"/>
          <w:szCs w:val="22"/>
        </w:rPr>
        <w:t>Иные сведения о сделке отсутствуют.</w:t>
      </w:r>
    </w:p>
    <w:p w:rsidR="006A2749" w:rsidRPr="00E259D0" w:rsidRDefault="006A2749" w:rsidP="00FA1B14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  <w:lang w:eastAsia="ru-RU"/>
        </w:rPr>
      </w:pPr>
    </w:p>
    <w:p w:rsidR="00E96BA1" w:rsidRDefault="00E96BA1" w:rsidP="00FA1B14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  <w:lang w:eastAsia="ru-RU"/>
        </w:rPr>
      </w:pPr>
    </w:p>
    <w:p w:rsidR="00F022D3" w:rsidRPr="00DC13F4" w:rsidRDefault="008658CE" w:rsidP="00B176A8">
      <w:pPr>
        <w:pStyle w:val="a2"/>
        <w:jc w:val="both"/>
        <w:rPr>
          <w:b/>
          <w:bCs/>
          <w:color w:val="333399"/>
          <w:sz w:val="28"/>
          <w:szCs w:val="28"/>
        </w:rPr>
      </w:pPr>
      <w:r w:rsidRPr="00DC13F4">
        <w:rPr>
          <w:b/>
          <w:bCs/>
          <w:color w:val="333399"/>
          <w:sz w:val="28"/>
          <w:szCs w:val="28"/>
        </w:rPr>
        <w:t>Сведения об и</w:t>
      </w:r>
      <w:r w:rsidR="00F022D3" w:rsidRPr="00DC13F4">
        <w:rPr>
          <w:b/>
          <w:bCs/>
          <w:color w:val="333399"/>
          <w:sz w:val="28"/>
          <w:szCs w:val="28"/>
        </w:rPr>
        <w:t>сполнительн</w:t>
      </w:r>
      <w:r w:rsidRPr="00DC13F4">
        <w:rPr>
          <w:b/>
          <w:bCs/>
          <w:color w:val="333399"/>
          <w:sz w:val="28"/>
          <w:szCs w:val="28"/>
        </w:rPr>
        <w:t>ом</w:t>
      </w:r>
      <w:r w:rsidR="00F022D3" w:rsidRPr="00DC13F4">
        <w:rPr>
          <w:b/>
          <w:bCs/>
          <w:color w:val="333399"/>
          <w:sz w:val="28"/>
          <w:szCs w:val="28"/>
        </w:rPr>
        <w:t xml:space="preserve"> орган</w:t>
      </w:r>
      <w:r w:rsidRPr="00DC13F4">
        <w:rPr>
          <w:b/>
          <w:bCs/>
          <w:color w:val="333399"/>
          <w:sz w:val="28"/>
          <w:szCs w:val="28"/>
        </w:rPr>
        <w:t>е</w:t>
      </w:r>
      <w:r w:rsidR="00F022D3" w:rsidRPr="00DC13F4">
        <w:rPr>
          <w:b/>
          <w:bCs/>
          <w:color w:val="333399"/>
          <w:sz w:val="28"/>
          <w:szCs w:val="28"/>
        </w:rPr>
        <w:t xml:space="preserve"> Общества</w:t>
      </w:r>
    </w:p>
    <w:p w:rsidR="00F022D3" w:rsidRPr="00805795" w:rsidRDefault="00F022D3">
      <w:pPr>
        <w:pStyle w:val="a2"/>
        <w:rPr>
          <w:sz w:val="22"/>
          <w:szCs w:val="22"/>
        </w:rPr>
      </w:pPr>
    </w:p>
    <w:p w:rsidR="00F022D3" w:rsidRPr="00805795" w:rsidRDefault="00F022D3" w:rsidP="005D4A98">
      <w:pPr>
        <w:rPr>
          <w:sz w:val="22"/>
          <w:szCs w:val="22"/>
          <w:u w:val="single"/>
        </w:rPr>
      </w:pPr>
      <w:r w:rsidRPr="00805795">
        <w:rPr>
          <w:sz w:val="22"/>
          <w:szCs w:val="22"/>
          <w:u w:val="single"/>
        </w:rPr>
        <w:t xml:space="preserve">Лицо, исполняющее функции единоличного исполнительного органа Общества: </w:t>
      </w:r>
      <w:r w:rsidR="001645D7">
        <w:rPr>
          <w:sz w:val="22"/>
          <w:szCs w:val="22"/>
          <w:u w:val="single"/>
        </w:rPr>
        <w:t xml:space="preserve"> </w:t>
      </w:r>
    </w:p>
    <w:p w:rsidR="00F022D3" w:rsidRPr="00805795" w:rsidRDefault="00F022D3">
      <w:pPr>
        <w:rPr>
          <w:sz w:val="22"/>
          <w:szCs w:val="22"/>
        </w:rPr>
      </w:pPr>
    </w:p>
    <w:p w:rsidR="000B4599" w:rsidRPr="00E259D0" w:rsidRDefault="000B4599" w:rsidP="000B4599">
      <w:pPr>
        <w:ind w:right="-3" w:firstLine="540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  <w:lang w:eastAsia="ru-RU"/>
        </w:rPr>
        <w:t>Чураковский Владимир Александрович - р</w:t>
      </w:r>
      <w:r w:rsidRPr="00CF1FE8">
        <w:rPr>
          <w:sz w:val="22"/>
          <w:szCs w:val="22"/>
          <w:lang w:eastAsia="ru-RU"/>
        </w:rPr>
        <w:t xml:space="preserve">одился в 1965г. Образование высшее, окончил Московский авиационный Институт, Всероссийский </w:t>
      </w:r>
      <w:r w:rsidRPr="00E259D0">
        <w:rPr>
          <w:color w:val="000000"/>
          <w:sz w:val="22"/>
          <w:szCs w:val="22"/>
          <w:lang w:eastAsia="ru-RU"/>
        </w:rPr>
        <w:t xml:space="preserve">заочный финансово-экономический институт. 2008-2012г.г. – Финансовый директор ООО «Доктор Веб». С 2013г.-2016г. – Финансовый директор ОАО «Ямское поле». </w:t>
      </w:r>
      <w:r w:rsidRPr="00E259D0">
        <w:rPr>
          <w:color w:val="000000"/>
          <w:spacing w:val="1"/>
          <w:sz w:val="22"/>
          <w:szCs w:val="22"/>
        </w:rPr>
        <w:t xml:space="preserve">2018-2020гг. – член Совета директоров ООО «Наука-Связь», 2018-2020 – член Совета директоров ПАО «Наука-Связь». Занимаемая должность в настоящее время </w:t>
      </w:r>
      <w:r w:rsidRPr="00E259D0">
        <w:rPr>
          <w:bCs/>
          <w:iCs/>
          <w:color w:val="000000"/>
          <w:sz w:val="22"/>
          <w:szCs w:val="22"/>
          <w:lang w:eastAsia="ru-RU"/>
        </w:rPr>
        <w:t xml:space="preserve">– Генеральный </w:t>
      </w:r>
      <w:r>
        <w:rPr>
          <w:bCs/>
          <w:iCs/>
          <w:color w:val="000000"/>
          <w:sz w:val="22"/>
          <w:szCs w:val="22"/>
          <w:lang w:eastAsia="ru-RU"/>
        </w:rPr>
        <w:t>директор ОАО «Ямское поле»</w:t>
      </w:r>
      <w:r w:rsidRPr="00E259D0">
        <w:rPr>
          <w:bCs/>
          <w:iCs/>
          <w:color w:val="000000"/>
          <w:sz w:val="22"/>
          <w:szCs w:val="22"/>
          <w:lang w:eastAsia="ru-RU"/>
        </w:rPr>
        <w:t xml:space="preserve">, </w:t>
      </w:r>
      <w:r w:rsidR="006A12E1" w:rsidRPr="00E259D0">
        <w:rPr>
          <w:color w:val="000000"/>
          <w:spacing w:val="1"/>
          <w:sz w:val="22"/>
          <w:szCs w:val="22"/>
        </w:rPr>
        <w:t xml:space="preserve">член Совета директоров </w:t>
      </w:r>
      <w:r w:rsidR="006A12E1">
        <w:rPr>
          <w:color w:val="000000"/>
          <w:spacing w:val="1"/>
          <w:sz w:val="22"/>
          <w:szCs w:val="22"/>
        </w:rPr>
        <w:t xml:space="preserve">ОАО «Ямское поле», </w:t>
      </w:r>
      <w:r w:rsidRPr="00E259D0">
        <w:rPr>
          <w:color w:val="000000"/>
          <w:spacing w:val="1"/>
          <w:sz w:val="22"/>
          <w:szCs w:val="22"/>
        </w:rPr>
        <w:t>член Совета директоров ПАО НПО «Наука».</w:t>
      </w:r>
    </w:p>
    <w:p w:rsidR="000B4599" w:rsidRPr="003314C0" w:rsidRDefault="000B4599" w:rsidP="000B4599">
      <w:pPr>
        <w:ind w:right="-3" w:firstLine="540"/>
        <w:rPr>
          <w:sz w:val="22"/>
          <w:szCs w:val="22"/>
        </w:rPr>
      </w:pPr>
      <w:r w:rsidRPr="00E259D0">
        <w:rPr>
          <w:color w:val="000000"/>
          <w:sz w:val="22"/>
          <w:szCs w:val="22"/>
        </w:rPr>
        <w:t>Доли участия в уставном капитале ОАО</w:t>
      </w:r>
      <w:r w:rsidRPr="003314C0">
        <w:rPr>
          <w:sz w:val="22"/>
          <w:szCs w:val="22"/>
        </w:rPr>
        <w:t xml:space="preserve"> «Ямское поле» не имеет. </w:t>
      </w:r>
    </w:p>
    <w:p w:rsidR="00A552E0" w:rsidRPr="003314C0" w:rsidRDefault="001A7787" w:rsidP="00A552E0">
      <w:pPr>
        <w:pStyle w:val="a2"/>
        <w:ind w:left="540" w:right="-3"/>
        <w:rPr>
          <w:b/>
          <w:sz w:val="22"/>
          <w:szCs w:val="22"/>
        </w:rPr>
      </w:pPr>
      <w:r w:rsidRPr="003314C0">
        <w:rPr>
          <w:b/>
          <w:sz w:val="22"/>
          <w:szCs w:val="22"/>
        </w:rPr>
        <w:t xml:space="preserve"> </w:t>
      </w:r>
    </w:p>
    <w:p w:rsidR="00A552E0" w:rsidRPr="003314C0" w:rsidRDefault="00A552E0">
      <w:pPr>
        <w:pStyle w:val="a2"/>
        <w:ind w:left="540"/>
        <w:jc w:val="center"/>
        <w:rPr>
          <w:b/>
          <w:sz w:val="22"/>
          <w:szCs w:val="22"/>
        </w:rPr>
      </w:pPr>
    </w:p>
    <w:p w:rsidR="00F022D3" w:rsidRPr="00DC13F4" w:rsidRDefault="00F022D3" w:rsidP="00B176A8">
      <w:pPr>
        <w:pStyle w:val="a2"/>
        <w:jc w:val="both"/>
        <w:rPr>
          <w:b/>
          <w:bCs/>
          <w:color w:val="333399"/>
          <w:sz w:val="28"/>
          <w:szCs w:val="28"/>
        </w:rPr>
      </w:pPr>
      <w:r w:rsidRPr="003314C0">
        <w:rPr>
          <w:b/>
          <w:color w:val="333399"/>
          <w:sz w:val="28"/>
          <w:szCs w:val="28"/>
        </w:rPr>
        <w:t xml:space="preserve">Сведения об общем размере вознаграждения (компенсации расходов) </w:t>
      </w:r>
      <w:r w:rsidRPr="003314C0">
        <w:rPr>
          <w:b/>
          <w:bCs/>
          <w:color w:val="333399"/>
          <w:sz w:val="28"/>
          <w:szCs w:val="28"/>
        </w:rPr>
        <w:t xml:space="preserve">лица, занимающего должность единоличного исполнительного органа </w:t>
      </w:r>
      <w:r w:rsidR="008658CE" w:rsidRPr="003314C0">
        <w:rPr>
          <w:b/>
          <w:bCs/>
          <w:color w:val="333399"/>
          <w:sz w:val="28"/>
          <w:szCs w:val="28"/>
        </w:rPr>
        <w:t>О</w:t>
      </w:r>
      <w:r w:rsidRPr="003314C0">
        <w:rPr>
          <w:b/>
          <w:bCs/>
          <w:color w:val="333399"/>
          <w:sz w:val="28"/>
          <w:szCs w:val="28"/>
        </w:rPr>
        <w:t xml:space="preserve">бщества, членов </w:t>
      </w:r>
      <w:r w:rsidR="008658CE" w:rsidRPr="003314C0">
        <w:rPr>
          <w:b/>
          <w:bCs/>
          <w:color w:val="333399"/>
          <w:sz w:val="28"/>
          <w:szCs w:val="28"/>
        </w:rPr>
        <w:t>С</w:t>
      </w:r>
      <w:r w:rsidRPr="003314C0">
        <w:rPr>
          <w:b/>
          <w:bCs/>
          <w:color w:val="333399"/>
          <w:sz w:val="28"/>
          <w:szCs w:val="28"/>
        </w:rPr>
        <w:t xml:space="preserve">овета директоров </w:t>
      </w:r>
      <w:r w:rsidR="008658CE" w:rsidRPr="003314C0">
        <w:rPr>
          <w:b/>
          <w:bCs/>
          <w:color w:val="333399"/>
          <w:sz w:val="28"/>
          <w:szCs w:val="28"/>
        </w:rPr>
        <w:t>О</w:t>
      </w:r>
      <w:r w:rsidRPr="003314C0">
        <w:rPr>
          <w:b/>
          <w:bCs/>
          <w:color w:val="333399"/>
          <w:sz w:val="28"/>
          <w:szCs w:val="28"/>
        </w:rPr>
        <w:t xml:space="preserve">бщества, выплаченного за </w:t>
      </w:r>
      <w:r w:rsidR="00854A0F">
        <w:rPr>
          <w:b/>
          <w:bCs/>
          <w:color w:val="333399"/>
          <w:sz w:val="28"/>
          <w:szCs w:val="28"/>
        </w:rPr>
        <w:t>202</w:t>
      </w:r>
      <w:r w:rsidR="00546839">
        <w:rPr>
          <w:b/>
          <w:bCs/>
          <w:color w:val="333399"/>
          <w:sz w:val="28"/>
          <w:szCs w:val="28"/>
        </w:rPr>
        <w:t>2</w:t>
      </w:r>
      <w:r w:rsidR="00D62569" w:rsidRPr="003314C0">
        <w:rPr>
          <w:b/>
          <w:bCs/>
          <w:color w:val="333399"/>
          <w:sz w:val="28"/>
          <w:szCs w:val="28"/>
        </w:rPr>
        <w:t>г.</w:t>
      </w:r>
    </w:p>
    <w:p w:rsidR="00F022D3" w:rsidRPr="00805795" w:rsidRDefault="00F022D3">
      <w:pPr>
        <w:pStyle w:val="a2"/>
        <w:ind w:firstLine="567"/>
        <w:jc w:val="right"/>
        <w:rPr>
          <w:bCs/>
          <w:sz w:val="22"/>
          <w:szCs w:val="22"/>
        </w:rPr>
      </w:pPr>
    </w:p>
    <w:p w:rsidR="00EB4143" w:rsidRPr="00E26BED" w:rsidRDefault="00EB4143" w:rsidP="008445FD">
      <w:pPr>
        <w:pStyle w:val="a2"/>
        <w:ind w:firstLine="540"/>
        <w:jc w:val="both"/>
        <w:rPr>
          <w:color w:val="000000"/>
          <w:sz w:val="22"/>
          <w:szCs w:val="22"/>
          <w:lang w:eastAsia="ru-RU"/>
        </w:rPr>
      </w:pPr>
    </w:p>
    <w:p w:rsidR="00326FD9" w:rsidRPr="00E43243" w:rsidRDefault="00326FD9" w:rsidP="00326FD9">
      <w:pPr>
        <w:ind w:firstLine="567"/>
        <w:jc w:val="both"/>
        <w:rPr>
          <w:color w:val="000000"/>
          <w:sz w:val="22"/>
          <w:szCs w:val="22"/>
          <w:lang w:eastAsia="en-US"/>
        </w:rPr>
      </w:pPr>
      <w:r w:rsidRPr="00DE4366">
        <w:rPr>
          <w:color w:val="000000"/>
          <w:sz w:val="22"/>
          <w:szCs w:val="22"/>
        </w:rPr>
        <w:t xml:space="preserve">Единоличный исполнительный орган (Чураковский В.А.) -  </w:t>
      </w:r>
      <w:r w:rsidRPr="00DE4366">
        <w:rPr>
          <w:color w:val="000000"/>
          <w:sz w:val="22"/>
          <w:szCs w:val="22"/>
          <w:lang w:eastAsia="en-US"/>
        </w:rPr>
        <w:t xml:space="preserve">итого начислено </w:t>
      </w:r>
      <w:r w:rsidRPr="00E43243">
        <w:rPr>
          <w:color w:val="000000"/>
          <w:sz w:val="22"/>
          <w:szCs w:val="22"/>
          <w:lang w:eastAsia="en-US"/>
        </w:rPr>
        <w:t>– 6 268 597 рублей, выплачено 5 414 440 рублей.</w:t>
      </w:r>
    </w:p>
    <w:p w:rsidR="00EB4143" w:rsidRPr="00DE4366" w:rsidRDefault="00EB4143" w:rsidP="00EB4143">
      <w:pPr>
        <w:pStyle w:val="a2"/>
        <w:ind w:firstLine="540"/>
        <w:jc w:val="both"/>
        <w:rPr>
          <w:color w:val="000000"/>
          <w:sz w:val="22"/>
          <w:szCs w:val="22"/>
        </w:rPr>
      </w:pPr>
      <w:r w:rsidRPr="00DE4366">
        <w:rPr>
          <w:color w:val="000000"/>
          <w:sz w:val="22"/>
          <w:szCs w:val="22"/>
        </w:rPr>
        <w:lastRenderedPageBreak/>
        <w:t xml:space="preserve">Размер вознаграждения установлен в трудовом договоре с Генеральным директором.  </w:t>
      </w:r>
    </w:p>
    <w:p w:rsidR="00C97D9F" w:rsidRDefault="00EB4143" w:rsidP="00C97D9F">
      <w:pPr>
        <w:pStyle w:val="a2"/>
        <w:ind w:firstLine="540"/>
        <w:jc w:val="both"/>
        <w:rPr>
          <w:color w:val="000000"/>
          <w:sz w:val="22"/>
          <w:szCs w:val="22"/>
          <w:lang w:eastAsia="ru-RU"/>
        </w:rPr>
      </w:pPr>
      <w:r w:rsidRPr="00DE4366">
        <w:rPr>
          <w:color w:val="000000"/>
          <w:sz w:val="22"/>
          <w:szCs w:val="22"/>
          <w:lang w:eastAsia="ru-RU"/>
        </w:rPr>
        <w:t>Условия</w:t>
      </w:r>
      <w:r w:rsidRPr="00E26BED">
        <w:rPr>
          <w:color w:val="000000"/>
          <w:sz w:val="22"/>
          <w:szCs w:val="22"/>
          <w:lang w:eastAsia="ru-RU"/>
        </w:rPr>
        <w:t xml:space="preserve"> трудового</w:t>
      </w:r>
      <w:r w:rsidRPr="007B2D10">
        <w:rPr>
          <w:color w:val="000000"/>
          <w:sz w:val="22"/>
          <w:szCs w:val="22"/>
          <w:lang w:eastAsia="ru-RU"/>
        </w:rPr>
        <w:t xml:space="preserve"> договора, заключенного ОАО «Ямское поле» с Генеральным директором Чураковским В.А., были утверждены решением Совета директоров Общества </w:t>
      </w:r>
      <w:r w:rsidR="00C97D9F" w:rsidRPr="009D188A">
        <w:rPr>
          <w:color w:val="000000"/>
          <w:sz w:val="22"/>
          <w:szCs w:val="22"/>
          <w:lang w:eastAsia="ru-RU"/>
        </w:rPr>
        <w:t>(Протокол №1</w:t>
      </w:r>
      <w:r w:rsidR="00C97D9F">
        <w:rPr>
          <w:color w:val="000000"/>
          <w:sz w:val="22"/>
          <w:szCs w:val="22"/>
          <w:lang w:eastAsia="ru-RU"/>
        </w:rPr>
        <w:t>4</w:t>
      </w:r>
      <w:r w:rsidR="00C97D9F" w:rsidRPr="009D188A">
        <w:rPr>
          <w:color w:val="000000"/>
          <w:sz w:val="22"/>
          <w:szCs w:val="22"/>
          <w:lang w:eastAsia="ru-RU"/>
        </w:rPr>
        <w:t xml:space="preserve">5 от </w:t>
      </w:r>
      <w:r w:rsidR="00C97D9F">
        <w:rPr>
          <w:color w:val="000000"/>
          <w:sz w:val="22"/>
          <w:szCs w:val="22"/>
          <w:lang w:eastAsia="ru-RU"/>
        </w:rPr>
        <w:t>24</w:t>
      </w:r>
      <w:r w:rsidR="00C97D9F" w:rsidRPr="009D188A">
        <w:rPr>
          <w:color w:val="000000"/>
          <w:sz w:val="22"/>
          <w:szCs w:val="22"/>
          <w:lang w:eastAsia="ru-RU"/>
        </w:rPr>
        <w:t>.0</w:t>
      </w:r>
      <w:r w:rsidR="00C97D9F">
        <w:rPr>
          <w:color w:val="000000"/>
          <w:sz w:val="22"/>
          <w:szCs w:val="22"/>
          <w:lang w:eastAsia="ru-RU"/>
        </w:rPr>
        <w:t>5</w:t>
      </w:r>
      <w:r w:rsidR="00C97D9F" w:rsidRPr="009D188A">
        <w:rPr>
          <w:color w:val="000000"/>
          <w:sz w:val="22"/>
          <w:szCs w:val="22"/>
          <w:lang w:eastAsia="ru-RU"/>
        </w:rPr>
        <w:t>.</w:t>
      </w:r>
      <w:r w:rsidR="00C97D9F">
        <w:rPr>
          <w:color w:val="000000"/>
          <w:sz w:val="22"/>
          <w:szCs w:val="22"/>
          <w:lang w:eastAsia="ru-RU"/>
        </w:rPr>
        <w:t>22</w:t>
      </w:r>
      <w:r w:rsidR="00C97D9F" w:rsidRPr="009D188A">
        <w:rPr>
          <w:color w:val="000000"/>
          <w:sz w:val="22"/>
          <w:szCs w:val="22"/>
          <w:lang w:eastAsia="ru-RU"/>
        </w:rPr>
        <w:t>г.)</w:t>
      </w:r>
      <w:r w:rsidR="00C97D9F">
        <w:rPr>
          <w:color w:val="000000"/>
          <w:sz w:val="22"/>
          <w:szCs w:val="22"/>
          <w:lang w:eastAsia="ru-RU"/>
        </w:rPr>
        <w:t>.</w:t>
      </w:r>
    </w:p>
    <w:p w:rsidR="008660D0" w:rsidRDefault="008660D0" w:rsidP="008660D0">
      <w:pPr>
        <w:pStyle w:val="a2"/>
        <w:ind w:firstLine="540"/>
        <w:jc w:val="both"/>
        <w:rPr>
          <w:color w:val="000000"/>
          <w:sz w:val="22"/>
          <w:szCs w:val="22"/>
          <w:lang w:eastAsia="ru-RU"/>
        </w:rPr>
      </w:pPr>
      <w:r w:rsidRPr="009D188A">
        <w:rPr>
          <w:color w:val="000000"/>
          <w:sz w:val="22"/>
          <w:szCs w:val="22"/>
          <w:lang w:eastAsia="ru-RU"/>
        </w:rPr>
        <w:t>Положение о вознаграждении Генерального директора ОАО «Ямское поле» было утверждено решением Совета директоров Общества (Протокол №115 от 10.09.19г.)</w:t>
      </w:r>
    </w:p>
    <w:p w:rsidR="009D188A" w:rsidRPr="009D188A" w:rsidRDefault="009D188A" w:rsidP="009D188A">
      <w:pPr>
        <w:pStyle w:val="a2"/>
        <w:ind w:firstLine="540"/>
        <w:jc w:val="both"/>
        <w:rPr>
          <w:color w:val="000000"/>
          <w:sz w:val="22"/>
          <w:szCs w:val="22"/>
          <w:lang w:eastAsia="ru-RU"/>
        </w:rPr>
      </w:pPr>
      <w:r w:rsidRPr="009D188A">
        <w:rPr>
          <w:sz w:val="22"/>
          <w:szCs w:val="22"/>
        </w:rPr>
        <w:t xml:space="preserve">В соответствие с действующим в Обществе Положением </w:t>
      </w:r>
      <w:r w:rsidRPr="009D188A">
        <w:rPr>
          <w:color w:val="000000"/>
          <w:sz w:val="22"/>
          <w:szCs w:val="22"/>
          <w:lang w:eastAsia="ru-RU"/>
        </w:rPr>
        <w:t>о вознаграждении Генерального директора, п</w:t>
      </w:r>
      <w:r w:rsidRPr="009D188A">
        <w:rPr>
          <w:sz w:val="22"/>
          <w:szCs w:val="22"/>
          <w:lang w:eastAsia="en-US"/>
        </w:rPr>
        <w:t>о решению Совета директоров Общества Генеральному директору могут быть выплачены следующие виды премий:</w:t>
      </w:r>
    </w:p>
    <w:p w:rsidR="009D188A" w:rsidRPr="009D188A" w:rsidRDefault="009D188A" w:rsidP="009D188A">
      <w:pPr>
        <w:suppressAutoHyphens w:val="0"/>
        <w:spacing w:after="120" w:line="276" w:lineRule="auto"/>
        <w:ind w:left="425"/>
        <w:jc w:val="both"/>
        <w:rPr>
          <w:sz w:val="22"/>
          <w:szCs w:val="22"/>
          <w:lang w:eastAsia="en-US"/>
        </w:rPr>
      </w:pPr>
      <w:r w:rsidRPr="009D188A">
        <w:rPr>
          <w:sz w:val="22"/>
          <w:szCs w:val="22"/>
          <w:lang w:eastAsia="en-US"/>
        </w:rPr>
        <w:t>- квартальная премия по результатам текущей деятельности в отчетном квартале;</w:t>
      </w:r>
    </w:p>
    <w:p w:rsidR="009D188A" w:rsidRPr="009D188A" w:rsidRDefault="009D188A" w:rsidP="009D188A">
      <w:pPr>
        <w:suppressAutoHyphens w:val="0"/>
        <w:spacing w:after="120" w:line="276" w:lineRule="auto"/>
        <w:ind w:left="425"/>
        <w:jc w:val="both"/>
        <w:rPr>
          <w:sz w:val="22"/>
          <w:szCs w:val="22"/>
          <w:lang w:eastAsia="en-US"/>
        </w:rPr>
      </w:pPr>
      <w:r w:rsidRPr="009D188A">
        <w:rPr>
          <w:sz w:val="22"/>
          <w:szCs w:val="22"/>
          <w:lang w:eastAsia="en-US"/>
        </w:rPr>
        <w:t>- годовая премия по итогам работы за отчетный год;</w:t>
      </w:r>
    </w:p>
    <w:p w:rsidR="009D188A" w:rsidRPr="009D188A" w:rsidRDefault="009D188A" w:rsidP="009D188A">
      <w:pPr>
        <w:suppressAutoHyphens w:val="0"/>
        <w:spacing w:after="120" w:line="276" w:lineRule="auto"/>
        <w:ind w:left="425"/>
        <w:jc w:val="both"/>
        <w:rPr>
          <w:sz w:val="22"/>
          <w:szCs w:val="22"/>
          <w:lang w:eastAsia="en-US"/>
        </w:rPr>
      </w:pPr>
      <w:r w:rsidRPr="009D188A">
        <w:rPr>
          <w:sz w:val="22"/>
          <w:szCs w:val="22"/>
          <w:lang w:eastAsia="en-US"/>
        </w:rPr>
        <w:t>- единовременная премия.</w:t>
      </w:r>
    </w:p>
    <w:p w:rsidR="008445FD" w:rsidRPr="009D188A" w:rsidRDefault="00977997" w:rsidP="008445FD">
      <w:pPr>
        <w:pStyle w:val="a2"/>
        <w:ind w:firstLine="540"/>
        <w:jc w:val="both"/>
        <w:rPr>
          <w:color w:val="000000"/>
          <w:sz w:val="22"/>
          <w:szCs w:val="22"/>
          <w:lang w:eastAsia="ru-RU"/>
        </w:rPr>
      </w:pPr>
      <w:r w:rsidRPr="009D188A">
        <w:rPr>
          <w:color w:val="000000"/>
          <w:sz w:val="22"/>
          <w:szCs w:val="22"/>
          <w:lang w:eastAsia="ru-RU"/>
        </w:rPr>
        <w:t xml:space="preserve">ОАО «Ямское поле» не раскрывает отдельно информацию о размере вознаграждения на официальном сайте Общества в сети Интернет. </w:t>
      </w:r>
    </w:p>
    <w:p w:rsidR="00CF5CC5" w:rsidRPr="00AA3AB2" w:rsidRDefault="00CF5CC5" w:rsidP="00CF5C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UnitSlabOffcPro"/>
          <w:sz w:val="22"/>
          <w:szCs w:val="22"/>
          <w:lang w:eastAsia="ru-RU"/>
        </w:rPr>
      </w:pPr>
      <w:r w:rsidRPr="009D188A">
        <w:rPr>
          <w:rFonts w:eastAsia="UnitSlabOffcPro"/>
          <w:sz w:val="22"/>
          <w:szCs w:val="22"/>
          <w:lang w:eastAsia="ru-RU"/>
        </w:rPr>
        <w:t>Выработка</w:t>
      </w:r>
      <w:r w:rsidRPr="00AA3AB2">
        <w:rPr>
          <w:rFonts w:eastAsia="UnitSlabOffcPro"/>
          <w:sz w:val="22"/>
          <w:szCs w:val="22"/>
          <w:lang w:eastAsia="ru-RU"/>
        </w:rPr>
        <w:t xml:space="preserve"> принципов и критериев определения размера вознаграждения членов Совета директоров находится в компетенции Совета директоров. </w:t>
      </w:r>
    </w:p>
    <w:p w:rsidR="00AA3AB2" w:rsidRPr="00AA3AB2" w:rsidRDefault="00AA3AB2" w:rsidP="00CF5C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UnitSlabOffcPro"/>
          <w:sz w:val="22"/>
          <w:szCs w:val="22"/>
          <w:lang w:eastAsia="ru-RU"/>
        </w:rPr>
      </w:pPr>
      <w:r w:rsidRPr="00AA3AB2">
        <w:rPr>
          <w:rFonts w:eastAsia="UnitSlabOffcPro"/>
          <w:sz w:val="22"/>
          <w:szCs w:val="22"/>
          <w:lang w:eastAsia="ru-RU"/>
        </w:rPr>
        <w:t>На заседании Совета директоров ОАО «Ямское поле» (Протокол №</w:t>
      </w:r>
      <w:r w:rsidR="00447692">
        <w:rPr>
          <w:rFonts w:eastAsia="UnitSlabOffcPro"/>
          <w:sz w:val="22"/>
          <w:szCs w:val="22"/>
          <w:lang w:eastAsia="ru-RU"/>
        </w:rPr>
        <w:t>110</w:t>
      </w:r>
      <w:r w:rsidRPr="00AA3AB2">
        <w:rPr>
          <w:rFonts w:eastAsia="UnitSlabOffcPro"/>
          <w:sz w:val="22"/>
          <w:szCs w:val="22"/>
          <w:lang w:eastAsia="ru-RU"/>
        </w:rPr>
        <w:t xml:space="preserve"> от </w:t>
      </w:r>
      <w:r w:rsidR="00447692">
        <w:rPr>
          <w:rFonts w:eastAsia="UnitSlabOffcPro"/>
          <w:sz w:val="22"/>
          <w:szCs w:val="22"/>
          <w:lang w:eastAsia="ru-RU"/>
        </w:rPr>
        <w:t>07</w:t>
      </w:r>
      <w:r w:rsidRPr="00AA3AB2">
        <w:rPr>
          <w:rFonts w:eastAsia="UnitSlabOffcPro"/>
          <w:sz w:val="22"/>
          <w:szCs w:val="22"/>
          <w:lang w:eastAsia="ru-RU"/>
        </w:rPr>
        <w:t>.0</w:t>
      </w:r>
      <w:r w:rsidR="00447692">
        <w:rPr>
          <w:rFonts w:eastAsia="UnitSlabOffcPro"/>
          <w:sz w:val="22"/>
          <w:szCs w:val="22"/>
          <w:lang w:eastAsia="ru-RU"/>
        </w:rPr>
        <w:t>5</w:t>
      </w:r>
      <w:r w:rsidRPr="00AA3AB2">
        <w:rPr>
          <w:rFonts w:eastAsia="UnitSlabOffcPro"/>
          <w:sz w:val="22"/>
          <w:szCs w:val="22"/>
          <w:lang w:eastAsia="ru-RU"/>
        </w:rPr>
        <w:t>.1</w:t>
      </w:r>
      <w:r w:rsidR="00447692">
        <w:rPr>
          <w:rFonts w:eastAsia="UnitSlabOffcPro"/>
          <w:sz w:val="22"/>
          <w:szCs w:val="22"/>
          <w:lang w:eastAsia="ru-RU"/>
        </w:rPr>
        <w:t>9</w:t>
      </w:r>
      <w:r w:rsidRPr="00AA3AB2">
        <w:rPr>
          <w:rFonts w:eastAsia="UnitSlabOffcPro"/>
          <w:sz w:val="22"/>
          <w:szCs w:val="22"/>
          <w:lang w:eastAsia="ru-RU"/>
        </w:rPr>
        <w:t>г.) было утверждено «Положение о порядке распределения вознаграждения членам Совета директоров Общества».</w:t>
      </w:r>
    </w:p>
    <w:p w:rsidR="00447692" w:rsidRPr="009D188A" w:rsidRDefault="00447692" w:rsidP="00447692">
      <w:pPr>
        <w:ind w:firstLine="708"/>
        <w:jc w:val="both"/>
        <w:rPr>
          <w:sz w:val="22"/>
          <w:szCs w:val="22"/>
        </w:rPr>
      </w:pPr>
      <w:r w:rsidRPr="00447692">
        <w:rPr>
          <w:sz w:val="22"/>
          <w:szCs w:val="22"/>
        </w:rPr>
        <w:t xml:space="preserve">В соответствие с действующим в Обществе Положением о порядке распределения вознаграждения членам Совета директоров, решение об определении </w:t>
      </w:r>
      <w:r w:rsidRPr="009D188A">
        <w:rPr>
          <w:sz w:val="22"/>
          <w:szCs w:val="22"/>
        </w:rPr>
        <w:t>персональных размеров годового вознаграждения членам Совета директоров принимается Советом директоров на основании годового Отчета Председателя Совета директоров о работе Совета директоров Общества за корпоративный год</w:t>
      </w:r>
      <w:r w:rsidRPr="009D188A">
        <w:rPr>
          <w:color w:val="000000"/>
          <w:sz w:val="22"/>
          <w:szCs w:val="22"/>
        </w:rPr>
        <w:t xml:space="preserve"> и фактического количества принятых решений Советом директоров, по которым член Совета директоров</w:t>
      </w:r>
      <w:r w:rsidRPr="009D188A">
        <w:rPr>
          <w:sz w:val="22"/>
          <w:szCs w:val="22"/>
        </w:rPr>
        <w:t xml:space="preserve"> принял участие в голосовании за корпоративный год.</w:t>
      </w:r>
    </w:p>
    <w:p w:rsidR="00447692" w:rsidRPr="00447692" w:rsidRDefault="00447692" w:rsidP="00447692">
      <w:pPr>
        <w:ind w:firstLine="708"/>
        <w:jc w:val="both"/>
        <w:rPr>
          <w:sz w:val="22"/>
          <w:szCs w:val="22"/>
        </w:rPr>
      </w:pPr>
      <w:r w:rsidRPr="009D188A">
        <w:rPr>
          <w:sz w:val="22"/>
          <w:szCs w:val="22"/>
          <w:lang w:eastAsia="ru-RU"/>
        </w:rPr>
        <w:t>Выплата вознаграждений членам Совета директоров Общества производится только в случае принятия Общим собранием акционеров решения о распределении прибыли Общества и направлении части прибыли на вознаграждение членам Совета директоров.</w:t>
      </w:r>
    </w:p>
    <w:p w:rsidR="00447692" w:rsidRPr="00447692" w:rsidRDefault="00447692" w:rsidP="00447692">
      <w:pPr>
        <w:ind w:firstLine="708"/>
        <w:jc w:val="both"/>
        <w:rPr>
          <w:sz w:val="22"/>
          <w:szCs w:val="22"/>
        </w:rPr>
      </w:pPr>
      <w:r w:rsidRPr="00447692">
        <w:rPr>
          <w:sz w:val="22"/>
          <w:szCs w:val="22"/>
          <w:lang w:eastAsia="ru-RU"/>
        </w:rPr>
        <w:t xml:space="preserve">Сумма, подлежащая распределению в качестве вознаграждения членам Совета директоров Общества, равняется сумме, направляемой на вознаграждение членам Совета директоров в соответствии с утвержденными Советом директоров рекомендациями Общему собранию акционеров по распределению прибыли Общества. </w:t>
      </w:r>
    </w:p>
    <w:p w:rsidR="00CF5CC5" w:rsidRPr="00AA3AB2" w:rsidRDefault="00CF5CC5" w:rsidP="00122512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A3AB2">
        <w:rPr>
          <w:rFonts w:eastAsia="UnitSlabOffcPro"/>
          <w:sz w:val="22"/>
          <w:szCs w:val="22"/>
          <w:lang w:eastAsia="ru-RU"/>
        </w:rPr>
        <w:t>Решения о выплате вознаграждения членам Совета директоров, связанного с их участием в данном органе управления Общества, принимаются на годовом Общем собрании акционеров Общества.</w:t>
      </w:r>
    </w:p>
    <w:p w:rsidR="00C42216" w:rsidRDefault="00C42216" w:rsidP="00122512">
      <w:pPr>
        <w:ind w:firstLine="539"/>
        <w:jc w:val="both"/>
        <w:rPr>
          <w:sz w:val="22"/>
          <w:szCs w:val="22"/>
        </w:rPr>
      </w:pPr>
    </w:p>
    <w:p w:rsidR="003314C0" w:rsidRPr="0082695A" w:rsidRDefault="003314C0" w:rsidP="003314C0">
      <w:pPr>
        <w:spacing w:after="60"/>
        <w:ind w:firstLine="567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82695A">
        <w:rPr>
          <w:b/>
          <w:bCs/>
          <w:iCs/>
          <w:color w:val="000000"/>
          <w:sz w:val="22"/>
          <w:szCs w:val="22"/>
          <w:u w:val="single"/>
        </w:rPr>
        <w:t>Совет директоров ОАО «Ямское поле» (Протокол №</w:t>
      </w:r>
      <w:r>
        <w:rPr>
          <w:b/>
          <w:bCs/>
          <w:iCs/>
          <w:color w:val="000000"/>
          <w:sz w:val="22"/>
          <w:szCs w:val="22"/>
          <w:u w:val="single"/>
        </w:rPr>
        <w:t>1</w:t>
      </w:r>
      <w:r w:rsidR="00597B24">
        <w:rPr>
          <w:b/>
          <w:bCs/>
          <w:iCs/>
          <w:color w:val="000000"/>
          <w:sz w:val="22"/>
          <w:szCs w:val="22"/>
          <w:u w:val="single"/>
        </w:rPr>
        <w:t>43</w:t>
      </w:r>
      <w:r w:rsidRPr="0082695A">
        <w:rPr>
          <w:b/>
          <w:bCs/>
          <w:iCs/>
          <w:color w:val="000000"/>
          <w:sz w:val="22"/>
          <w:szCs w:val="22"/>
          <w:u w:val="single"/>
        </w:rPr>
        <w:t xml:space="preserve"> от </w:t>
      </w:r>
      <w:r w:rsidR="007B7ED1">
        <w:rPr>
          <w:b/>
          <w:bCs/>
          <w:iCs/>
          <w:color w:val="000000"/>
          <w:sz w:val="22"/>
          <w:szCs w:val="22"/>
          <w:u w:val="single"/>
        </w:rPr>
        <w:t>2</w:t>
      </w:r>
      <w:r w:rsidR="00597B24">
        <w:rPr>
          <w:b/>
          <w:bCs/>
          <w:iCs/>
          <w:color w:val="000000"/>
          <w:sz w:val="22"/>
          <w:szCs w:val="22"/>
          <w:u w:val="single"/>
        </w:rPr>
        <w:t>5</w:t>
      </w:r>
      <w:r w:rsidRPr="0082695A">
        <w:rPr>
          <w:b/>
          <w:bCs/>
          <w:iCs/>
          <w:color w:val="000000"/>
          <w:sz w:val="22"/>
          <w:szCs w:val="22"/>
          <w:u w:val="single"/>
        </w:rPr>
        <w:t>.0</w:t>
      </w:r>
      <w:r w:rsidR="003E186C">
        <w:rPr>
          <w:b/>
          <w:bCs/>
          <w:iCs/>
          <w:color w:val="000000"/>
          <w:sz w:val="22"/>
          <w:szCs w:val="22"/>
          <w:u w:val="single"/>
        </w:rPr>
        <w:t>3</w:t>
      </w:r>
      <w:r w:rsidRPr="0082695A">
        <w:rPr>
          <w:b/>
          <w:bCs/>
          <w:iCs/>
          <w:color w:val="000000"/>
          <w:sz w:val="22"/>
          <w:szCs w:val="22"/>
          <w:u w:val="single"/>
        </w:rPr>
        <w:t>.20</w:t>
      </w:r>
      <w:r w:rsidR="007B7ED1">
        <w:rPr>
          <w:b/>
          <w:bCs/>
          <w:iCs/>
          <w:color w:val="000000"/>
          <w:sz w:val="22"/>
          <w:szCs w:val="22"/>
          <w:u w:val="single"/>
        </w:rPr>
        <w:t>2</w:t>
      </w:r>
      <w:r w:rsidR="00597B24">
        <w:rPr>
          <w:b/>
          <w:bCs/>
          <w:iCs/>
          <w:color w:val="000000"/>
          <w:sz w:val="22"/>
          <w:szCs w:val="22"/>
          <w:u w:val="single"/>
        </w:rPr>
        <w:t>2</w:t>
      </w:r>
      <w:r w:rsidRPr="0082695A">
        <w:rPr>
          <w:b/>
          <w:bCs/>
          <w:iCs/>
          <w:color w:val="000000"/>
          <w:sz w:val="22"/>
          <w:szCs w:val="22"/>
          <w:u w:val="single"/>
        </w:rPr>
        <w:t>г.) принял решение:</w:t>
      </w:r>
    </w:p>
    <w:p w:rsidR="003314C0" w:rsidRDefault="003314C0" w:rsidP="003314C0">
      <w:pPr>
        <w:tabs>
          <w:tab w:val="left" w:pos="7371"/>
        </w:tabs>
        <w:jc w:val="both"/>
        <w:rPr>
          <w:color w:val="000000"/>
          <w:sz w:val="20"/>
          <w:szCs w:val="20"/>
        </w:rPr>
      </w:pPr>
    </w:p>
    <w:p w:rsidR="00597B24" w:rsidRPr="00597B24" w:rsidRDefault="007B7ED1" w:rsidP="00597B24">
      <w:pPr>
        <w:tabs>
          <w:tab w:val="left" w:pos="7371"/>
        </w:tabs>
        <w:ind w:right="-286" w:firstLine="567"/>
        <w:jc w:val="both"/>
        <w:rPr>
          <w:color w:val="000000"/>
          <w:sz w:val="22"/>
          <w:szCs w:val="22"/>
        </w:rPr>
      </w:pPr>
      <w:r w:rsidRPr="00597B24">
        <w:rPr>
          <w:color w:val="000000"/>
          <w:sz w:val="22"/>
          <w:szCs w:val="22"/>
        </w:rPr>
        <w:t>«</w:t>
      </w:r>
      <w:r w:rsidR="00597B24" w:rsidRPr="00597B24">
        <w:rPr>
          <w:color w:val="000000"/>
          <w:sz w:val="22"/>
          <w:szCs w:val="22"/>
        </w:rPr>
        <w:t xml:space="preserve">Рекомендовать Общему собранию акционеров ОАО «Ямское поле» распределить прибыль Общества в соответствии с проектом распределения прибыли: </w:t>
      </w:r>
    </w:p>
    <w:p w:rsidR="00597B24" w:rsidRPr="00597B24" w:rsidRDefault="00597B24" w:rsidP="00597B24">
      <w:pPr>
        <w:ind w:right="-286" w:firstLine="567"/>
        <w:jc w:val="both"/>
        <w:rPr>
          <w:color w:val="000000"/>
          <w:sz w:val="22"/>
          <w:szCs w:val="22"/>
        </w:rPr>
      </w:pPr>
      <w:r w:rsidRPr="00597B24">
        <w:rPr>
          <w:bCs/>
          <w:iCs/>
          <w:color w:val="000000"/>
          <w:sz w:val="22"/>
          <w:szCs w:val="22"/>
        </w:rPr>
        <w:t xml:space="preserve">- направить денежные средства на общую сумму 5 200 000 рублей на выплату вознаграждения членам Совета директоров Общества, избранным на годовом </w:t>
      </w:r>
      <w:r w:rsidRPr="00597B24">
        <w:rPr>
          <w:color w:val="000000"/>
          <w:sz w:val="22"/>
          <w:szCs w:val="22"/>
        </w:rPr>
        <w:t xml:space="preserve">Общем собрании акционеров ОАО «Ямское поле», которое состоялось 28.05.2021г. </w:t>
      </w:r>
    </w:p>
    <w:p w:rsidR="00597B24" w:rsidRPr="00597B24" w:rsidRDefault="00597B24" w:rsidP="00597B24">
      <w:pPr>
        <w:ind w:right="-286" w:firstLine="567"/>
        <w:jc w:val="both"/>
        <w:rPr>
          <w:bCs/>
          <w:iCs/>
          <w:color w:val="000000"/>
          <w:sz w:val="22"/>
          <w:szCs w:val="22"/>
          <w:lang w:eastAsia="ru-RU"/>
        </w:rPr>
      </w:pPr>
      <w:r w:rsidRPr="00597B24">
        <w:rPr>
          <w:color w:val="000000"/>
          <w:sz w:val="22"/>
          <w:szCs w:val="22"/>
        </w:rPr>
        <w:t xml:space="preserve">Выплату вознаграждения </w:t>
      </w:r>
      <w:r w:rsidRPr="00597B24">
        <w:rPr>
          <w:bCs/>
          <w:iCs/>
          <w:color w:val="000000"/>
          <w:sz w:val="22"/>
          <w:szCs w:val="22"/>
        </w:rPr>
        <w:t>членам Совета директоров Общества осуществить в соответствии с действующим на момент выплаты «Положением о порядке распределения вознаграждения членам Совета директоров» ОАО «Ямское поле»»</w:t>
      </w:r>
    </w:p>
    <w:p w:rsidR="00597B24" w:rsidRDefault="00597B24" w:rsidP="003314C0">
      <w:pPr>
        <w:ind w:firstLine="568"/>
        <w:jc w:val="both"/>
        <w:rPr>
          <w:b/>
          <w:bCs/>
          <w:color w:val="000000"/>
          <w:sz w:val="22"/>
          <w:szCs w:val="22"/>
          <w:u w:val="single"/>
        </w:rPr>
      </w:pPr>
    </w:p>
    <w:p w:rsidR="003314C0" w:rsidRPr="00597B24" w:rsidRDefault="003314C0" w:rsidP="003314C0">
      <w:pPr>
        <w:ind w:firstLine="568"/>
        <w:jc w:val="both"/>
        <w:rPr>
          <w:b/>
          <w:bCs/>
          <w:color w:val="000000"/>
          <w:sz w:val="22"/>
          <w:szCs w:val="22"/>
          <w:u w:val="single"/>
        </w:rPr>
      </w:pPr>
      <w:r w:rsidRPr="00597B24">
        <w:rPr>
          <w:b/>
          <w:bCs/>
          <w:color w:val="000000"/>
          <w:sz w:val="22"/>
          <w:szCs w:val="22"/>
          <w:u w:val="single"/>
        </w:rPr>
        <w:t xml:space="preserve">На годовом Общем собрании акционеров ОАО «Ямское поле», которое состоялось </w:t>
      </w:r>
      <w:r w:rsidR="00597B24" w:rsidRPr="00597B24">
        <w:rPr>
          <w:b/>
          <w:bCs/>
          <w:color w:val="000000"/>
          <w:sz w:val="22"/>
          <w:szCs w:val="22"/>
          <w:u w:val="single"/>
        </w:rPr>
        <w:t>05</w:t>
      </w:r>
      <w:r w:rsidRPr="00597B24">
        <w:rPr>
          <w:b/>
          <w:bCs/>
          <w:color w:val="000000"/>
          <w:sz w:val="22"/>
          <w:szCs w:val="22"/>
          <w:u w:val="single"/>
        </w:rPr>
        <w:t>.05.</w:t>
      </w:r>
      <w:r w:rsidR="007B7ED1" w:rsidRPr="00597B24">
        <w:rPr>
          <w:b/>
          <w:bCs/>
          <w:color w:val="000000"/>
          <w:sz w:val="22"/>
          <w:szCs w:val="22"/>
          <w:u w:val="single"/>
        </w:rPr>
        <w:t>2</w:t>
      </w:r>
      <w:r w:rsidR="00597B24" w:rsidRPr="00597B24">
        <w:rPr>
          <w:b/>
          <w:bCs/>
          <w:color w:val="000000"/>
          <w:sz w:val="22"/>
          <w:szCs w:val="22"/>
          <w:u w:val="single"/>
        </w:rPr>
        <w:t>2</w:t>
      </w:r>
      <w:r w:rsidRPr="00597B24">
        <w:rPr>
          <w:b/>
          <w:bCs/>
          <w:color w:val="000000"/>
          <w:sz w:val="22"/>
          <w:szCs w:val="22"/>
          <w:u w:val="single"/>
        </w:rPr>
        <w:t>г. (Протокол №</w:t>
      </w:r>
      <w:r w:rsidR="007B7ED1" w:rsidRPr="00597B24">
        <w:rPr>
          <w:b/>
          <w:bCs/>
          <w:color w:val="000000"/>
          <w:sz w:val="22"/>
          <w:szCs w:val="22"/>
          <w:u w:val="single"/>
        </w:rPr>
        <w:t>3</w:t>
      </w:r>
      <w:r w:rsidR="00597B24" w:rsidRPr="00597B24">
        <w:rPr>
          <w:b/>
          <w:bCs/>
          <w:color w:val="000000"/>
          <w:sz w:val="22"/>
          <w:szCs w:val="22"/>
          <w:u w:val="single"/>
        </w:rPr>
        <w:t>7</w:t>
      </w:r>
      <w:r w:rsidRPr="00597B24">
        <w:rPr>
          <w:b/>
          <w:bCs/>
          <w:color w:val="000000"/>
          <w:sz w:val="22"/>
          <w:szCs w:val="22"/>
          <w:u w:val="single"/>
        </w:rPr>
        <w:t xml:space="preserve"> от </w:t>
      </w:r>
      <w:r w:rsidR="00597B24" w:rsidRPr="00597B24">
        <w:rPr>
          <w:b/>
          <w:bCs/>
          <w:color w:val="000000"/>
          <w:sz w:val="22"/>
          <w:szCs w:val="22"/>
          <w:u w:val="single"/>
        </w:rPr>
        <w:t>05</w:t>
      </w:r>
      <w:r w:rsidRPr="00597B24">
        <w:rPr>
          <w:b/>
          <w:bCs/>
          <w:color w:val="000000"/>
          <w:sz w:val="22"/>
          <w:szCs w:val="22"/>
          <w:u w:val="single"/>
        </w:rPr>
        <w:t>.0</w:t>
      </w:r>
      <w:r w:rsidR="00D2052A" w:rsidRPr="00597B24">
        <w:rPr>
          <w:b/>
          <w:bCs/>
          <w:color w:val="000000"/>
          <w:sz w:val="22"/>
          <w:szCs w:val="22"/>
          <w:u w:val="single"/>
        </w:rPr>
        <w:t>5</w:t>
      </w:r>
      <w:r w:rsidRPr="00597B24">
        <w:rPr>
          <w:b/>
          <w:bCs/>
          <w:color w:val="000000"/>
          <w:sz w:val="22"/>
          <w:szCs w:val="22"/>
          <w:u w:val="single"/>
        </w:rPr>
        <w:t>.</w:t>
      </w:r>
      <w:r w:rsidR="007B7ED1" w:rsidRPr="00597B24">
        <w:rPr>
          <w:b/>
          <w:bCs/>
          <w:color w:val="000000"/>
          <w:sz w:val="22"/>
          <w:szCs w:val="22"/>
          <w:u w:val="single"/>
        </w:rPr>
        <w:t>2</w:t>
      </w:r>
      <w:r w:rsidR="00597B24" w:rsidRPr="00597B24">
        <w:rPr>
          <w:b/>
          <w:bCs/>
          <w:color w:val="000000"/>
          <w:sz w:val="22"/>
          <w:szCs w:val="22"/>
          <w:u w:val="single"/>
        </w:rPr>
        <w:t>2</w:t>
      </w:r>
      <w:r w:rsidRPr="00597B24">
        <w:rPr>
          <w:b/>
          <w:bCs/>
          <w:color w:val="000000"/>
          <w:sz w:val="22"/>
          <w:szCs w:val="22"/>
          <w:u w:val="single"/>
        </w:rPr>
        <w:t xml:space="preserve">г.) </w:t>
      </w:r>
      <w:r w:rsidRPr="00597B24">
        <w:rPr>
          <w:b/>
          <w:color w:val="000000"/>
          <w:sz w:val="22"/>
          <w:szCs w:val="22"/>
          <w:u w:val="single"/>
        </w:rPr>
        <w:t xml:space="preserve">было принято решение: </w:t>
      </w:r>
    </w:p>
    <w:p w:rsidR="003314C0" w:rsidRPr="00597B24" w:rsidRDefault="003314C0" w:rsidP="003314C0">
      <w:pPr>
        <w:ind w:firstLine="567"/>
        <w:jc w:val="both"/>
        <w:rPr>
          <w:color w:val="000000"/>
          <w:sz w:val="22"/>
          <w:szCs w:val="22"/>
        </w:rPr>
      </w:pPr>
    </w:p>
    <w:p w:rsidR="00597B24" w:rsidRPr="00597B24" w:rsidRDefault="007B7ED1" w:rsidP="00597B24">
      <w:pPr>
        <w:pStyle w:val="aff0"/>
        <w:ind w:firstLine="567"/>
        <w:jc w:val="both"/>
        <w:rPr>
          <w:rFonts w:ascii="Times New Roman" w:hAnsi="Times New Roman"/>
          <w:lang w:eastAsia="ru-RU"/>
        </w:rPr>
      </w:pPr>
      <w:r w:rsidRPr="00597B24">
        <w:rPr>
          <w:rFonts w:ascii="Times New Roman" w:hAnsi="Times New Roman"/>
          <w:lang w:eastAsia="ru-RU"/>
        </w:rPr>
        <w:t>«</w:t>
      </w:r>
      <w:r w:rsidR="00597B24" w:rsidRPr="00597B24">
        <w:rPr>
          <w:rFonts w:ascii="Times New Roman" w:hAnsi="Times New Roman"/>
          <w:lang w:eastAsia="ru-RU"/>
        </w:rPr>
        <w:t>Распределить прибыль, полученную по результатам 2021г. и прошлых лет в соответствии с рекомендациями Совета директоров ОАО «Ямское поле» следующим образом:</w:t>
      </w:r>
    </w:p>
    <w:p w:rsidR="00597B24" w:rsidRPr="00597B24" w:rsidRDefault="00597B24" w:rsidP="00597B24">
      <w:pPr>
        <w:ind w:firstLine="567"/>
        <w:jc w:val="both"/>
        <w:rPr>
          <w:sz w:val="22"/>
          <w:szCs w:val="22"/>
          <w:lang w:eastAsia="ru-RU"/>
        </w:rPr>
      </w:pPr>
      <w:r w:rsidRPr="00597B24">
        <w:rPr>
          <w:sz w:val="22"/>
          <w:szCs w:val="22"/>
          <w:lang w:eastAsia="ru-RU"/>
        </w:rPr>
        <w:t xml:space="preserve">- направить денежные средства на общую сумму 5 200 000 (Пять миллионов двести тысяч) рублей 00 копеек на выплату вознаграждения членам Совета директоров Общества, избранным на годовом Общем собрании акционеров ОАО «Ямское поле», которое состоялось 28.05.2021г. </w:t>
      </w:r>
    </w:p>
    <w:p w:rsidR="003314C0" w:rsidRPr="00597B24" w:rsidRDefault="00597B24" w:rsidP="00597B24">
      <w:pPr>
        <w:ind w:firstLine="567"/>
        <w:jc w:val="both"/>
        <w:rPr>
          <w:color w:val="000000"/>
          <w:sz w:val="22"/>
          <w:szCs w:val="22"/>
          <w:u w:val="single"/>
        </w:rPr>
      </w:pPr>
      <w:r w:rsidRPr="00597B24">
        <w:rPr>
          <w:sz w:val="22"/>
          <w:szCs w:val="22"/>
          <w:lang w:eastAsia="ru-RU"/>
        </w:rPr>
        <w:t>Выплату вознаграждения членам Совета директоров Общества осуществить в соответствии с действующим на момент выплаты «Положением о порядке распределения вознаграждения членам Совета директоров» ОАО «Ямское поле»».</w:t>
      </w:r>
      <w:r w:rsidRPr="00597B24">
        <w:rPr>
          <w:sz w:val="22"/>
          <w:szCs w:val="22"/>
          <w:lang w:eastAsia="ru-RU"/>
        </w:rPr>
        <w:br/>
      </w:r>
    </w:p>
    <w:p w:rsidR="00423A48" w:rsidRPr="00DE4366" w:rsidRDefault="00423A48" w:rsidP="00423A48">
      <w:pPr>
        <w:ind w:firstLine="709"/>
        <w:jc w:val="both"/>
        <w:rPr>
          <w:color w:val="000000"/>
          <w:sz w:val="22"/>
          <w:szCs w:val="22"/>
          <w:u w:val="single"/>
        </w:rPr>
      </w:pPr>
      <w:r w:rsidRPr="00DE4366">
        <w:rPr>
          <w:color w:val="000000"/>
          <w:sz w:val="22"/>
          <w:szCs w:val="22"/>
          <w:u w:val="single"/>
        </w:rPr>
        <w:t>В соответствии с решением годового О</w:t>
      </w:r>
      <w:r w:rsidR="00854A0F" w:rsidRPr="00DE4366">
        <w:rPr>
          <w:color w:val="000000"/>
          <w:sz w:val="22"/>
          <w:szCs w:val="22"/>
          <w:u w:val="single"/>
        </w:rPr>
        <w:t>бщего собрания акционеров в 202</w:t>
      </w:r>
      <w:r w:rsidR="00597B24">
        <w:rPr>
          <w:color w:val="000000"/>
          <w:sz w:val="22"/>
          <w:szCs w:val="22"/>
          <w:u w:val="single"/>
        </w:rPr>
        <w:t>2</w:t>
      </w:r>
      <w:r w:rsidRPr="00DE4366">
        <w:rPr>
          <w:color w:val="000000"/>
          <w:sz w:val="22"/>
          <w:szCs w:val="22"/>
          <w:u w:val="single"/>
        </w:rPr>
        <w:t>г. (</w:t>
      </w:r>
      <w:r w:rsidR="00EF1AC7" w:rsidRPr="00DE4366">
        <w:rPr>
          <w:color w:val="000000"/>
          <w:sz w:val="22"/>
          <w:szCs w:val="22"/>
          <w:u w:val="single"/>
        </w:rPr>
        <w:t>П</w:t>
      </w:r>
      <w:r w:rsidR="00854A0F" w:rsidRPr="00DE4366">
        <w:rPr>
          <w:color w:val="000000"/>
          <w:sz w:val="22"/>
          <w:szCs w:val="22"/>
        </w:rPr>
        <w:t>ротокол №3</w:t>
      </w:r>
      <w:r w:rsidR="00597B24">
        <w:rPr>
          <w:color w:val="000000"/>
          <w:sz w:val="22"/>
          <w:szCs w:val="22"/>
        </w:rPr>
        <w:t>7</w:t>
      </w:r>
      <w:r w:rsidR="00854A0F" w:rsidRPr="00DE4366">
        <w:rPr>
          <w:color w:val="000000"/>
          <w:sz w:val="22"/>
          <w:szCs w:val="22"/>
        </w:rPr>
        <w:t xml:space="preserve"> от </w:t>
      </w:r>
      <w:r w:rsidR="00597B24">
        <w:rPr>
          <w:color w:val="000000"/>
          <w:sz w:val="22"/>
          <w:szCs w:val="22"/>
        </w:rPr>
        <w:t>05</w:t>
      </w:r>
      <w:r w:rsidRPr="00DE4366">
        <w:rPr>
          <w:color w:val="000000"/>
          <w:sz w:val="22"/>
          <w:szCs w:val="22"/>
        </w:rPr>
        <w:t>.0</w:t>
      </w:r>
      <w:r w:rsidR="007E1D8F" w:rsidRPr="00DE4366">
        <w:rPr>
          <w:color w:val="000000"/>
          <w:sz w:val="22"/>
          <w:szCs w:val="22"/>
        </w:rPr>
        <w:t>5</w:t>
      </w:r>
      <w:r w:rsidR="00854A0F" w:rsidRPr="00DE4366">
        <w:rPr>
          <w:color w:val="000000"/>
          <w:sz w:val="22"/>
          <w:szCs w:val="22"/>
        </w:rPr>
        <w:t>.2</w:t>
      </w:r>
      <w:r w:rsidR="00597B24">
        <w:rPr>
          <w:color w:val="000000"/>
          <w:sz w:val="22"/>
          <w:szCs w:val="22"/>
        </w:rPr>
        <w:t>2</w:t>
      </w:r>
      <w:r w:rsidRPr="00DE4366">
        <w:rPr>
          <w:color w:val="000000"/>
          <w:sz w:val="22"/>
          <w:szCs w:val="22"/>
        </w:rPr>
        <w:t>г.)</w:t>
      </w:r>
      <w:r w:rsidRPr="00DE4366">
        <w:rPr>
          <w:color w:val="000000"/>
          <w:sz w:val="22"/>
          <w:szCs w:val="22"/>
          <w:u w:val="single"/>
        </w:rPr>
        <w:t xml:space="preserve">, были выплачены следующие вознаграждения членам Совета директоров: </w:t>
      </w:r>
    </w:p>
    <w:p w:rsidR="00423A48" w:rsidRPr="00DE4366" w:rsidRDefault="00423A48" w:rsidP="00423A48">
      <w:pPr>
        <w:overflowPunct w:val="0"/>
        <w:autoSpaceDE w:val="0"/>
        <w:ind w:firstLine="540"/>
        <w:jc w:val="both"/>
        <w:rPr>
          <w:color w:val="000000"/>
          <w:sz w:val="22"/>
          <w:szCs w:val="22"/>
          <w:u w:val="single"/>
        </w:rPr>
      </w:pPr>
    </w:p>
    <w:p w:rsidR="00423A48" w:rsidRPr="00DE4366" w:rsidRDefault="00423A48" w:rsidP="00423A48">
      <w:pPr>
        <w:suppressAutoHyphens w:val="0"/>
        <w:jc w:val="both"/>
        <w:rPr>
          <w:color w:val="000000"/>
          <w:sz w:val="22"/>
          <w:szCs w:val="22"/>
        </w:rPr>
      </w:pPr>
    </w:p>
    <w:p w:rsidR="00326FD9" w:rsidRPr="009F7CB4" w:rsidRDefault="00326FD9" w:rsidP="00326FD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9F7CB4">
        <w:rPr>
          <w:color w:val="000000"/>
          <w:sz w:val="22"/>
          <w:szCs w:val="22"/>
        </w:rPr>
        <w:t xml:space="preserve">Якименко Александр Андреевич – </w:t>
      </w:r>
      <w:r w:rsidRPr="009F7CB4">
        <w:rPr>
          <w:color w:val="000000"/>
          <w:sz w:val="22"/>
          <w:szCs w:val="22"/>
          <w:lang w:eastAsia="ru-RU"/>
        </w:rPr>
        <w:t>603 200 рублей.</w:t>
      </w:r>
    </w:p>
    <w:p w:rsidR="00326FD9" w:rsidRPr="009F7CB4" w:rsidRDefault="00326FD9" w:rsidP="00326FD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9F7CB4">
        <w:rPr>
          <w:color w:val="000000"/>
          <w:sz w:val="22"/>
          <w:szCs w:val="22"/>
        </w:rPr>
        <w:t xml:space="preserve">Куличик Игорь Михайлович – </w:t>
      </w:r>
      <w:r w:rsidRPr="009F7CB4">
        <w:rPr>
          <w:color w:val="000000"/>
          <w:sz w:val="22"/>
          <w:szCs w:val="22"/>
          <w:lang w:eastAsia="ru-RU"/>
        </w:rPr>
        <w:t>904 800 рублей.</w:t>
      </w:r>
    </w:p>
    <w:p w:rsidR="00326FD9" w:rsidRPr="009F7CB4" w:rsidRDefault="00326FD9" w:rsidP="00326FD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9F7CB4">
        <w:rPr>
          <w:color w:val="000000"/>
          <w:sz w:val="22"/>
          <w:szCs w:val="22"/>
        </w:rPr>
        <w:t xml:space="preserve">Бялошицкий Олег Анатольевич – </w:t>
      </w:r>
      <w:r w:rsidRPr="009F7CB4">
        <w:rPr>
          <w:color w:val="000000"/>
          <w:sz w:val="22"/>
          <w:szCs w:val="22"/>
          <w:lang w:eastAsia="ru-RU"/>
        </w:rPr>
        <w:t>603 200 рублей.</w:t>
      </w:r>
    </w:p>
    <w:p w:rsidR="00326FD9" w:rsidRPr="009F7CB4" w:rsidRDefault="00326FD9" w:rsidP="00326FD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9F7CB4">
        <w:rPr>
          <w:color w:val="000000"/>
          <w:sz w:val="22"/>
          <w:szCs w:val="22"/>
        </w:rPr>
        <w:t xml:space="preserve">Татуев Андрей Иванович – </w:t>
      </w:r>
      <w:r w:rsidRPr="009F7CB4">
        <w:rPr>
          <w:color w:val="000000"/>
          <w:sz w:val="22"/>
          <w:szCs w:val="22"/>
          <w:lang w:eastAsia="ru-RU"/>
        </w:rPr>
        <w:t>603 200 рублей.</w:t>
      </w:r>
    </w:p>
    <w:p w:rsidR="00326FD9" w:rsidRPr="009F7CB4" w:rsidRDefault="00326FD9" w:rsidP="00326FD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9F7CB4">
        <w:rPr>
          <w:color w:val="000000"/>
          <w:sz w:val="22"/>
          <w:szCs w:val="22"/>
        </w:rPr>
        <w:t xml:space="preserve">Кобызев Станислав Олегович – </w:t>
      </w:r>
      <w:r w:rsidRPr="009F7CB4">
        <w:rPr>
          <w:color w:val="000000"/>
          <w:sz w:val="22"/>
          <w:szCs w:val="22"/>
          <w:lang w:eastAsia="ru-RU"/>
        </w:rPr>
        <w:t>603 200 рублей.</w:t>
      </w:r>
    </w:p>
    <w:p w:rsidR="00326FD9" w:rsidRPr="009F7CB4" w:rsidRDefault="00326FD9" w:rsidP="00326FD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9F7CB4">
        <w:rPr>
          <w:color w:val="000000"/>
          <w:sz w:val="22"/>
          <w:szCs w:val="22"/>
        </w:rPr>
        <w:t xml:space="preserve">Чураковский Владимир Александрович – </w:t>
      </w:r>
      <w:r w:rsidRPr="009F7CB4">
        <w:rPr>
          <w:color w:val="000000"/>
          <w:sz w:val="22"/>
          <w:szCs w:val="22"/>
          <w:lang w:eastAsia="ru-RU"/>
        </w:rPr>
        <w:t>603 200 рублей.</w:t>
      </w:r>
    </w:p>
    <w:p w:rsidR="00326FD9" w:rsidRPr="009F7CB4" w:rsidRDefault="00326FD9" w:rsidP="00326FD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9F7CB4">
        <w:rPr>
          <w:color w:val="000000"/>
          <w:sz w:val="22"/>
          <w:szCs w:val="22"/>
          <w:lang w:eastAsia="ru-RU"/>
        </w:rPr>
        <w:t>Фильков Андрей Николаевич – 603 200 рублей</w:t>
      </w:r>
    </w:p>
    <w:p w:rsidR="00423A48" w:rsidRPr="00DE4366" w:rsidRDefault="00423A48">
      <w:pPr>
        <w:pStyle w:val="a2"/>
        <w:rPr>
          <w:color w:val="000000"/>
          <w:sz w:val="22"/>
          <w:szCs w:val="22"/>
        </w:rPr>
      </w:pPr>
    </w:p>
    <w:p w:rsidR="00423A48" w:rsidRPr="00DE4366" w:rsidRDefault="00423A48">
      <w:pPr>
        <w:pStyle w:val="a2"/>
        <w:rPr>
          <w:color w:val="000000"/>
          <w:sz w:val="22"/>
          <w:szCs w:val="22"/>
        </w:rPr>
      </w:pPr>
    </w:p>
    <w:p w:rsidR="00F022D3" w:rsidRPr="00DC13F4" w:rsidRDefault="00F022D3" w:rsidP="00DC13F4">
      <w:pPr>
        <w:pStyle w:val="a2"/>
        <w:rPr>
          <w:b/>
          <w:bCs/>
          <w:color w:val="333399"/>
          <w:sz w:val="28"/>
          <w:szCs w:val="28"/>
        </w:rPr>
      </w:pPr>
      <w:r w:rsidRPr="007B2D10">
        <w:rPr>
          <w:b/>
          <w:bCs/>
          <w:color w:val="333399"/>
          <w:sz w:val="28"/>
          <w:szCs w:val="28"/>
        </w:rPr>
        <w:t>Ревизионная комиссия</w:t>
      </w:r>
    </w:p>
    <w:p w:rsidR="00372F6B" w:rsidRPr="00805795" w:rsidRDefault="00CF5CC5" w:rsidP="00372F6B">
      <w:pPr>
        <w:widowControl w:val="0"/>
        <w:shd w:val="clear" w:color="auto" w:fill="FFFFFF"/>
        <w:tabs>
          <w:tab w:val="left" w:pos="851"/>
        </w:tabs>
        <w:autoSpaceDE w:val="0"/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009E" w:rsidRPr="00D4009E" w:rsidRDefault="00D4009E" w:rsidP="00CF5CC5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4009E">
        <w:rPr>
          <w:rFonts w:eastAsia="UnitSlabOffcPro"/>
          <w:sz w:val="22"/>
          <w:szCs w:val="22"/>
          <w:lang w:eastAsia="ru-RU"/>
        </w:rPr>
        <w:t xml:space="preserve">Для осуществления контроля за финансово-хозяйственной деятельностью </w:t>
      </w:r>
      <w:r w:rsidR="00CF5CC5">
        <w:rPr>
          <w:rFonts w:eastAsia="UnitSlabOffcPro"/>
          <w:sz w:val="22"/>
          <w:szCs w:val="22"/>
          <w:lang w:eastAsia="ru-RU"/>
        </w:rPr>
        <w:t>Общества</w:t>
      </w:r>
      <w:r w:rsidRPr="00D4009E">
        <w:rPr>
          <w:rFonts w:eastAsia="UnitSlabOffcPro"/>
          <w:sz w:val="22"/>
          <w:szCs w:val="22"/>
          <w:lang w:eastAsia="ru-RU"/>
        </w:rPr>
        <w:t xml:space="preserve"> годовым Общим собранием акционеров избирается Ревизионная комиссия. Ревизионная комиссия проверяет</w:t>
      </w:r>
      <w:r>
        <w:rPr>
          <w:rFonts w:eastAsia="UnitSlabOffcPro"/>
          <w:sz w:val="22"/>
          <w:szCs w:val="22"/>
          <w:lang w:eastAsia="ru-RU"/>
        </w:rPr>
        <w:t xml:space="preserve"> </w:t>
      </w:r>
      <w:r w:rsidRPr="00D4009E">
        <w:rPr>
          <w:rFonts w:eastAsia="UnitSlabOffcPro"/>
          <w:sz w:val="22"/>
          <w:szCs w:val="22"/>
          <w:lang w:eastAsia="ru-RU"/>
        </w:rPr>
        <w:t xml:space="preserve">соблюдение </w:t>
      </w:r>
      <w:r w:rsidR="00CF5CC5">
        <w:rPr>
          <w:rFonts w:eastAsia="UnitSlabOffcPro"/>
          <w:sz w:val="22"/>
          <w:szCs w:val="22"/>
          <w:lang w:eastAsia="ru-RU"/>
        </w:rPr>
        <w:t>Обществом</w:t>
      </w:r>
      <w:r w:rsidRPr="00D4009E">
        <w:rPr>
          <w:rFonts w:eastAsia="UnitSlabOffcPro"/>
          <w:sz w:val="22"/>
          <w:szCs w:val="22"/>
          <w:lang w:eastAsia="ru-RU"/>
        </w:rPr>
        <w:t xml:space="preserve"> законодательных и других актов, регулирующих его деятельность, постановку внутреннего контроля в </w:t>
      </w:r>
      <w:r w:rsidR="00CF5CC5">
        <w:rPr>
          <w:rFonts w:eastAsia="UnitSlabOffcPro"/>
          <w:sz w:val="22"/>
          <w:szCs w:val="22"/>
          <w:lang w:eastAsia="ru-RU"/>
        </w:rPr>
        <w:t>Обществе</w:t>
      </w:r>
      <w:r w:rsidRPr="00D4009E">
        <w:rPr>
          <w:rFonts w:eastAsia="UnitSlabOffcPro"/>
          <w:sz w:val="22"/>
          <w:szCs w:val="22"/>
          <w:lang w:eastAsia="ru-RU"/>
        </w:rPr>
        <w:t>,</w:t>
      </w:r>
      <w:r w:rsidR="00CF5CC5">
        <w:rPr>
          <w:rFonts w:eastAsia="UnitSlabOffcPro"/>
          <w:sz w:val="22"/>
          <w:szCs w:val="22"/>
          <w:lang w:eastAsia="ru-RU"/>
        </w:rPr>
        <w:t xml:space="preserve"> </w:t>
      </w:r>
      <w:r w:rsidRPr="00D4009E">
        <w:rPr>
          <w:rFonts w:eastAsia="UnitSlabOffcPro"/>
          <w:sz w:val="22"/>
          <w:szCs w:val="22"/>
          <w:lang w:eastAsia="ru-RU"/>
        </w:rPr>
        <w:t>законность совершаемых операций. Ревизионная комиссия дает</w:t>
      </w:r>
      <w:r>
        <w:rPr>
          <w:rFonts w:eastAsia="UnitSlabOffcPro"/>
          <w:sz w:val="22"/>
          <w:szCs w:val="22"/>
          <w:lang w:eastAsia="ru-RU"/>
        </w:rPr>
        <w:t xml:space="preserve"> </w:t>
      </w:r>
      <w:r w:rsidRPr="00D4009E">
        <w:rPr>
          <w:rFonts w:eastAsia="UnitSlabOffcPro"/>
          <w:sz w:val="22"/>
          <w:szCs w:val="22"/>
          <w:lang w:eastAsia="ru-RU"/>
        </w:rPr>
        <w:t>оценку достоверности данных, включаемых в годовой отчет</w:t>
      </w:r>
      <w:r>
        <w:rPr>
          <w:rFonts w:eastAsia="UnitSlabOffcPro"/>
          <w:sz w:val="22"/>
          <w:szCs w:val="22"/>
          <w:lang w:eastAsia="ru-RU"/>
        </w:rPr>
        <w:t xml:space="preserve"> </w:t>
      </w:r>
      <w:r w:rsidRPr="00D4009E">
        <w:rPr>
          <w:rFonts w:eastAsia="UnitSlabOffcPro"/>
          <w:sz w:val="22"/>
          <w:szCs w:val="22"/>
          <w:lang w:eastAsia="ru-RU"/>
        </w:rPr>
        <w:t xml:space="preserve">и содержащихся в годовой бухгалтерской отчетности </w:t>
      </w:r>
      <w:r w:rsidR="00CF5CC5">
        <w:rPr>
          <w:rFonts w:eastAsia="UnitSlabOffcPro"/>
          <w:sz w:val="22"/>
          <w:szCs w:val="22"/>
          <w:lang w:eastAsia="ru-RU"/>
        </w:rPr>
        <w:t>Общества</w:t>
      </w:r>
      <w:r w:rsidRPr="00D4009E">
        <w:rPr>
          <w:rFonts w:eastAsia="UnitSlabOffcPro"/>
          <w:sz w:val="22"/>
          <w:szCs w:val="22"/>
          <w:lang w:eastAsia="ru-RU"/>
        </w:rPr>
        <w:t>.</w:t>
      </w:r>
    </w:p>
    <w:p w:rsidR="00D4009E" w:rsidRDefault="00D4009E" w:rsidP="00AD142D">
      <w:pPr>
        <w:ind w:firstLine="708"/>
        <w:jc w:val="both"/>
        <w:rPr>
          <w:sz w:val="22"/>
          <w:szCs w:val="22"/>
        </w:rPr>
      </w:pPr>
    </w:p>
    <w:p w:rsidR="00E96889" w:rsidRPr="00597B24" w:rsidRDefault="00E96889" w:rsidP="00E96889">
      <w:pPr>
        <w:ind w:firstLine="708"/>
        <w:jc w:val="both"/>
        <w:rPr>
          <w:sz w:val="22"/>
          <w:szCs w:val="22"/>
        </w:rPr>
      </w:pPr>
      <w:r w:rsidRPr="00597B24">
        <w:rPr>
          <w:sz w:val="22"/>
          <w:szCs w:val="22"/>
        </w:rPr>
        <w:t xml:space="preserve">В соответствии с Уставом ОАО «Ямское поле» Ревизионная комиссия состоит из 3-х человек. </w:t>
      </w:r>
    </w:p>
    <w:p w:rsidR="00A37233" w:rsidRPr="00597B24" w:rsidRDefault="00A37233" w:rsidP="00A37233">
      <w:pPr>
        <w:ind w:firstLine="720"/>
        <w:jc w:val="both"/>
        <w:rPr>
          <w:sz w:val="22"/>
          <w:szCs w:val="22"/>
        </w:rPr>
      </w:pPr>
      <w:r w:rsidRPr="00597B24">
        <w:rPr>
          <w:sz w:val="22"/>
          <w:szCs w:val="22"/>
        </w:rPr>
        <w:t xml:space="preserve">В соответствии со статьей 85 Федерального Закона «Об акционерных обществах», в голосовании по вопросу об избрании членов ревизионной комиссии не участвуют акции, принадлежащие членам Совета директоров или лицам, занимающим должности в органах управления Общества. </w:t>
      </w:r>
    </w:p>
    <w:p w:rsidR="00A37233" w:rsidRPr="00597B24" w:rsidRDefault="00A37233" w:rsidP="00A3723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97B24">
        <w:rPr>
          <w:sz w:val="22"/>
          <w:szCs w:val="22"/>
        </w:rPr>
        <w:t xml:space="preserve">Решение общего собрания акционеров по </w:t>
      </w:r>
      <w:r w:rsidRPr="00597B24">
        <w:rPr>
          <w:color w:val="000000"/>
          <w:sz w:val="22"/>
          <w:szCs w:val="22"/>
        </w:rPr>
        <w:t>вопросу, поставленному на голосование, принимается большинством голосов акционеров - владельцев голосующих акций общества, принимающих участие в собрании.</w:t>
      </w:r>
    </w:p>
    <w:p w:rsidR="00447692" w:rsidRPr="00597B24" w:rsidRDefault="00447692" w:rsidP="00447692">
      <w:pPr>
        <w:pStyle w:val="a2"/>
        <w:ind w:firstLine="540"/>
        <w:jc w:val="both"/>
        <w:rPr>
          <w:color w:val="000000"/>
          <w:sz w:val="22"/>
          <w:szCs w:val="22"/>
        </w:rPr>
      </w:pPr>
      <w:r w:rsidRPr="00597B24">
        <w:rPr>
          <w:color w:val="000000"/>
          <w:sz w:val="22"/>
          <w:szCs w:val="22"/>
        </w:rPr>
        <w:t xml:space="preserve">На годовом Общем собрании акционеров ОАО «Ямское поле», которое состоялось </w:t>
      </w:r>
      <w:r w:rsidR="00597B24" w:rsidRPr="00597B24">
        <w:rPr>
          <w:color w:val="000000"/>
          <w:sz w:val="22"/>
          <w:szCs w:val="22"/>
        </w:rPr>
        <w:t>05</w:t>
      </w:r>
      <w:r w:rsidRPr="00597B24">
        <w:rPr>
          <w:color w:val="000000"/>
          <w:sz w:val="22"/>
          <w:szCs w:val="22"/>
        </w:rPr>
        <w:t>.05.</w:t>
      </w:r>
      <w:r w:rsidR="00771E19" w:rsidRPr="00597B24">
        <w:rPr>
          <w:color w:val="000000"/>
          <w:sz w:val="22"/>
          <w:szCs w:val="22"/>
        </w:rPr>
        <w:t>2</w:t>
      </w:r>
      <w:r w:rsidR="00597B24" w:rsidRPr="00597B24">
        <w:rPr>
          <w:color w:val="000000"/>
          <w:sz w:val="22"/>
          <w:szCs w:val="22"/>
        </w:rPr>
        <w:t>2</w:t>
      </w:r>
      <w:r w:rsidRPr="00597B24">
        <w:rPr>
          <w:color w:val="000000"/>
          <w:sz w:val="22"/>
          <w:szCs w:val="22"/>
        </w:rPr>
        <w:t xml:space="preserve">г., был избран следующий состав Ревизионной комиссии Общества </w:t>
      </w:r>
      <w:r w:rsidR="00771E19" w:rsidRPr="00597B24">
        <w:rPr>
          <w:color w:val="000000"/>
          <w:sz w:val="22"/>
          <w:szCs w:val="22"/>
        </w:rPr>
        <w:t>(</w:t>
      </w:r>
      <w:r w:rsidR="00EF1AC7" w:rsidRPr="00597B24">
        <w:rPr>
          <w:color w:val="000000"/>
          <w:sz w:val="22"/>
          <w:szCs w:val="22"/>
        </w:rPr>
        <w:t>П</w:t>
      </w:r>
      <w:r w:rsidR="00771E19" w:rsidRPr="00597B24">
        <w:rPr>
          <w:color w:val="000000"/>
          <w:sz w:val="22"/>
          <w:szCs w:val="22"/>
        </w:rPr>
        <w:t>ротокол №3</w:t>
      </w:r>
      <w:r w:rsidR="00597B24" w:rsidRPr="00597B24">
        <w:rPr>
          <w:color w:val="000000"/>
          <w:sz w:val="22"/>
          <w:szCs w:val="22"/>
        </w:rPr>
        <w:t>7</w:t>
      </w:r>
      <w:r w:rsidR="00771E19" w:rsidRPr="00597B24">
        <w:rPr>
          <w:color w:val="000000"/>
          <w:sz w:val="22"/>
          <w:szCs w:val="22"/>
        </w:rPr>
        <w:t xml:space="preserve"> от </w:t>
      </w:r>
      <w:r w:rsidR="00597B24" w:rsidRPr="00597B24">
        <w:rPr>
          <w:color w:val="000000"/>
          <w:sz w:val="22"/>
          <w:szCs w:val="22"/>
        </w:rPr>
        <w:t>05</w:t>
      </w:r>
      <w:r w:rsidR="00771E19" w:rsidRPr="00597B24">
        <w:rPr>
          <w:color w:val="000000"/>
          <w:sz w:val="22"/>
          <w:szCs w:val="22"/>
        </w:rPr>
        <w:t>.0</w:t>
      </w:r>
      <w:r w:rsidR="007E1D8F" w:rsidRPr="00597B24">
        <w:rPr>
          <w:color w:val="000000"/>
          <w:sz w:val="22"/>
          <w:szCs w:val="22"/>
        </w:rPr>
        <w:t>5</w:t>
      </w:r>
      <w:r w:rsidR="00771E19" w:rsidRPr="00597B24">
        <w:rPr>
          <w:color w:val="000000"/>
          <w:sz w:val="22"/>
          <w:szCs w:val="22"/>
        </w:rPr>
        <w:t>.2</w:t>
      </w:r>
      <w:r w:rsidR="00597B24" w:rsidRPr="00597B24">
        <w:rPr>
          <w:color w:val="000000"/>
          <w:sz w:val="22"/>
          <w:szCs w:val="22"/>
        </w:rPr>
        <w:t>2</w:t>
      </w:r>
      <w:r w:rsidR="00771E19" w:rsidRPr="00597B24">
        <w:rPr>
          <w:color w:val="000000"/>
          <w:sz w:val="22"/>
          <w:szCs w:val="22"/>
        </w:rPr>
        <w:t>г.):</w:t>
      </w:r>
    </w:p>
    <w:p w:rsidR="00771E19" w:rsidRPr="00597B24" w:rsidRDefault="00771E19" w:rsidP="00447692">
      <w:pPr>
        <w:pStyle w:val="a2"/>
        <w:ind w:firstLine="540"/>
        <w:jc w:val="both"/>
        <w:rPr>
          <w:color w:val="000000"/>
          <w:sz w:val="22"/>
          <w:szCs w:val="22"/>
        </w:rPr>
      </w:pPr>
    </w:p>
    <w:p w:rsidR="00597B24" w:rsidRPr="00597B24" w:rsidRDefault="00597B24" w:rsidP="00597B24">
      <w:pPr>
        <w:numPr>
          <w:ilvl w:val="0"/>
          <w:numId w:val="47"/>
        </w:num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 w:rsidRPr="00597B24">
        <w:rPr>
          <w:sz w:val="22"/>
          <w:szCs w:val="22"/>
          <w:lang w:eastAsia="ru-RU"/>
        </w:rPr>
        <w:t>Деричева Наталия Александровна</w:t>
      </w:r>
    </w:p>
    <w:p w:rsidR="00597B24" w:rsidRPr="00597B24" w:rsidRDefault="00771E19" w:rsidP="00597B24">
      <w:pPr>
        <w:numPr>
          <w:ilvl w:val="0"/>
          <w:numId w:val="47"/>
        </w:num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 w:rsidRPr="00597B24">
        <w:rPr>
          <w:color w:val="000000"/>
          <w:sz w:val="22"/>
          <w:szCs w:val="22"/>
          <w:lang w:eastAsia="ru-RU"/>
        </w:rPr>
        <w:t>Кузнецов Сергей Евгеньевич</w:t>
      </w:r>
    </w:p>
    <w:p w:rsidR="00771E19" w:rsidRPr="00597B24" w:rsidRDefault="00771E19" w:rsidP="00597B24">
      <w:pPr>
        <w:numPr>
          <w:ilvl w:val="0"/>
          <w:numId w:val="47"/>
        </w:num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 w:rsidRPr="00597B24">
        <w:rPr>
          <w:sz w:val="22"/>
          <w:szCs w:val="22"/>
          <w:lang w:eastAsia="ru-RU"/>
        </w:rPr>
        <w:t>Синельщиков Дмитрий Александрович</w:t>
      </w:r>
    </w:p>
    <w:p w:rsidR="00213C68" w:rsidRPr="00771E19" w:rsidRDefault="00213C68" w:rsidP="00AD142D">
      <w:pPr>
        <w:ind w:firstLine="708"/>
        <w:jc w:val="both"/>
        <w:rPr>
          <w:color w:val="FF0000"/>
          <w:sz w:val="22"/>
          <w:szCs w:val="22"/>
        </w:rPr>
      </w:pPr>
    </w:p>
    <w:p w:rsidR="00213C68" w:rsidRDefault="00213C68" w:rsidP="00AD142D">
      <w:pPr>
        <w:ind w:firstLine="708"/>
        <w:jc w:val="both"/>
        <w:rPr>
          <w:color w:val="FF0000"/>
          <w:sz w:val="22"/>
          <w:szCs w:val="22"/>
        </w:rPr>
      </w:pPr>
    </w:p>
    <w:p w:rsidR="00D42776" w:rsidRPr="00DC13F4" w:rsidRDefault="00D42776" w:rsidP="00D42776">
      <w:pPr>
        <w:pStyle w:val="a2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Сведения (отчет) о соблюдении Обществом принципов и рекомендаций Кодекса корпоративного управления, рекомендованного к применению Банком России.</w:t>
      </w:r>
    </w:p>
    <w:p w:rsidR="00D42776" w:rsidRDefault="00D42776" w:rsidP="00DF7F2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</w:p>
    <w:p w:rsidR="009D1A44" w:rsidRDefault="009D1A44" w:rsidP="00DF7F2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</w:p>
    <w:p w:rsidR="009D1A44" w:rsidRPr="0099161B" w:rsidRDefault="009D1A44" w:rsidP="009D1A44">
      <w:pPr>
        <w:suppressAutoHyphens w:val="0"/>
        <w:autoSpaceDE w:val="0"/>
        <w:autoSpaceDN w:val="0"/>
        <w:adjustRightInd w:val="0"/>
        <w:ind w:firstLine="567"/>
        <w:rPr>
          <w:color w:val="000000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>Основные принципы корпоративного управления ОАО «Ямское поле»:</w:t>
      </w:r>
    </w:p>
    <w:p w:rsidR="009D1A44" w:rsidRPr="0099161B" w:rsidRDefault="009D1A44" w:rsidP="009D1A44">
      <w:pPr>
        <w:suppressAutoHyphens w:val="0"/>
        <w:autoSpaceDE w:val="0"/>
        <w:autoSpaceDN w:val="0"/>
        <w:adjustRightInd w:val="0"/>
        <w:ind w:firstLine="567"/>
        <w:rPr>
          <w:color w:val="000000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>- соблюдение требований законодательства Российской Федерации, положений Устава и внутренних документов Общества</w:t>
      </w:r>
      <w:r w:rsidR="004F48E0" w:rsidRPr="0099161B">
        <w:rPr>
          <w:color w:val="000000"/>
          <w:sz w:val="22"/>
          <w:szCs w:val="22"/>
          <w:lang w:eastAsia="ru-RU"/>
        </w:rPr>
        <w:t>;</w:t>
      </w:r>
    </w:p>
    <w:p w:rsidR="009D1A44" w:rsidRPr="0099161B" w:rsidRDefault="009D1A44" w:rsidP="009D1A44">
      <w:pPr>
        <w:suppressAutoHyphens w:val="0"/>
        <w:autoSpaceDE w:val="0"/>
        <w:autoSpaceDN w:val="0"/>
        <w:adjustRightInd w:val="0"/>
        <w:ind w:firstLine="567"/>
        <w:rPr>
          <w:color w:val="000000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>- приоритет защиты прав и законных интересов акционеров</w:t>
      </w:r>
      <w:r w:rsidR="004F48E0" w:rsidRPr="0099161B">
        <w:rPr>
          <w:color w:val="000000"/>
          <w:sz w:val="22"/>
          <w:szCs w:val="22"/>
          <w:lang w:eastAsia="ru-RU"/>
        </w:rPr>
        <w:t>;</w:t>
      </w:r>
    </w:p>
    <w:p w:rsidR="009D1A44" w:rsidRDefault="009D1A44" w:rsidP="009D1A44">
      <w:pPr>
        <w:suppressAutoHyphens w:val="0"/>
        <w:autoSpaceDE w:val="0"/>
        <w:autoSpaceDN w:val="0"/>
        <w:adjustRightInd w:val="0"/>
        <w:ind w:firstLine="567"/>
        <w:rPr>
          <w:rFonts w:ascii="MyriadPro-SemiCn" w:hAnsi="MyriadPro-SemiCn" w:cs="MyriadPro-SemiCn"/>
          <w:color w:val="5A5A5A"/>
          <w:sz w:val="22"/>
          <w:szCs w:val="22"/>
          <w:lang w:eastAsia="ru-RU"/>
        </w:rPr>
      </w:pPr>
      <w:r w:rsidRPr="0099161B">
        <w:rPr>
          <w:color w:val="000000"/>
          <w:sz w:val="22"/>
          <w:szCs w:val="22"/>
          <w:lang w:eastAsia="ru-RU"/>
        </w:rPr>
        <w:t>- прозрачность и информационная открытость деятельности Общества</w:t>
      </w:r>
      <w:r w:rsidR="004F48E0" w:rsidRPr="0099161B">
        <w:rPr>
          <w:color w:val="000000"/>
          <w:sz w:val="22"/>
          <w:szCs w:val="22"/>
          <w:lang w:eastAsia="ru-RU"/>
        </w:rPr>
        <w:t>.</w:t>
      </w:r>
      <w:r w:rsidRPr="0099161B">
        <w:rPr>
          <w:color w:val="000000"/>
          <w:sz w:val="22"/>
          <w:szCs w:val="22"/>
          <w:lang w:eastAsia="ru-RU"/>
        </w:rPr>
        <w:t xml:space="preserve"> </w:t>
      </w:r>
    </w:p>
    <w:p w:rsidR="009D1A44" w:rsidRDefault="009D1A44" w:rsidP="009D1A4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</w:p>
    <w:p w:rsidR="00DF7F29" w:rsidRPr="004B1B47" w:rsidRDefault="00DF7F29" w:rsidP="00DF7F2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  <w:r w:rsidRPr="004B1B47">
        <w:rPr>
          <w:color w:val="000000"/>
          <w:sz w:val="22"/>
          <w:szCs w:val="22"/>
          <w:lang w:eastAsia="ru-RU"/>
        </w:rPr>
        <w:t>Качественное раскрытие информации в ключевых областях корпоративного управления (таких как состав совета директоров, организация процесса принятия решений и эффективность его работы, роль крупных акционеров, сделки, в совершении которых имеется заинтересованность (сделки со связанными сторонами), принятая в обществе система вознаграждений, управление рисками и внутренний контроль и др.) предоставляет акционерным обществам важную возможность довести информацию до заинтересованных лиц и способствует построению отношений доверия на финансовом рынке.</w:t>
      </w:r>
    </w:p>
    <w:p w:rsidR="00DF7F29" w:rsidRPr="004B1B47" w:rsidRDefault="00DF7F29" w:rsidP="00DF7F2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  <w:r w:rsidRPr="004B1B47">
        <w:rPr>
          <w:color w:val="000000"/>
          <w:sz w:val="22"/>
          <w:szCs w:val="22"/>
          <w:lang w:eastAsia="ru-RU"/>
        </w:rPr>
        <w:t xml:space="preserve">Нормы </w:t>
      </w:r>
      <w:r w:rsidR="00166B60">
        <w:rPr>
          <w:sz w:val="22"/>
          <w:szCs w:val="22"/>
          <w:lang w:eastAsia="ru-RU"/>
        </w:rPr>
        <w:t>Положения Банка России от 27.03.2020 N 714-П «О раскрытии информации эмитентами эмиссионных ценных бумаг»,</w:t>
      </w:r>
      <w:r w:rsidRPr="004B1B47">
        <w:rPr>
          <w:color w:val="000000"/>
          <w:sz w:val="22"/>
          <w:szCs w:val="22"/>
          <w:lang w:eastAsia="ru-RU"/>
        </w:rPr>
        <w:t xml:space="preserve"> устанавливают требования по включению в годовой отчет публичного акционерного общества, а также акционерного общества, осуществившего (осуществляющего) публичное размещение облигаций или иных ценных бумаг, сведений (отчета) о соблюдении принципов и рекомендаций </w:t>
      </w:r>
      <w:hyperlink r:id="rId16" w:history="1">
        <w:r w:rsidRPr="004B1B47">
          <w:rPr>
            <w:color w:val="000000"/>
            <w:sz w:val="22"/>
            <w:szCs w:val="22"/>
            <w:lang w:eastAsia="ru-RU"/>
          </w:rPr>
          <w:t>Кодекса</w:t>
        </w:r>
      </w:hyperlink>
      <w:r w:rsidRPr="004B1B47">
        <w:rPr>
          <w:color w:val="000000"/>
          <w:sz w:val="22"/>
          <w:szCs w:val="22"/>
          <w:lang w:eastAsia="ru-RU"/>
        </w:rPr>
        <w:t xml:space="preserve"> корпоративного управления, рекомендованного к применению Банком России. При этом, </w:t>
      </w:r>
      <w:hyperlink r:id="rId17" w:history="1">
        <w:r w:rsidRPr="004B1B47">
          <w:rPr>
            <w:color w:val="000000"/>
            <w:sz w:val="22"/>
            <w:szCs w:val="22"/>
            <w:lang w:eastAsia="ru-RU"/>
          </w:rPr>
          <w:t>Положением</w:t>
        </w:r>
      </w:hyperlink>
      <w:r w:rsidRPr="004B1B47">
        <w:rPr>
          <w:color w:val="000000"/>
          <w:sz w:val="22"/>
          <w:szCs w:val="22"/>
          <w:lang w:eastAsia="ru-RU"/>
        </w:rPr>
        <w:t xml:space="preserve"> о раскрытии информации установлены требования к содержанию отчета о соблюдении принципов и рекомендаций </w:t>
      </w:r>
      <w:hyperlink r:id="rId18" w:history="1">
        <w:r w:rsidRPr="004B1B47">
          <w:rPr>
            <w:color w:val="000000"/>
            <w:sz w:val="22"/>
            <w:szCs w:val="22"/>
            <w:lang w:eastAsia="ru-RU"/>
          </w:rPr>
          <w:t>Кодекса</w:t>
        </w:r>
      </w:hyperlink>
      <w:r w:rsidRPr="004B1B47">
        <w:rPr>
          <w:color w:val="000000"/>
          <w:sz w:val="22"/>
          <w:szCs w:val="22"/>
          <w:lang w:eastAsia="ru-RU"/>
        </w:rPr>
        <w:t xml:space="preserve"> корпоративного управления, который должен быть включен в годовой отчет публичных акционерных обществ, акции которых допущены к организованным торгам.</w:t>
      </w:r>
    </w:p>
    <w:p w:rsidR="00AD142D" w:rsidRPr="004B1B47" w:rsidRDefault="008658CE" w:rsidP="00AD142D">
      <w:pPr>
        <w:ind w:firstLine="708"/>
        <w:jc w:val="both"/>
        <w:rPr>
          <w:color w:val="000000"/>
          <w:sz w:val="22"/>
          <w:szCs w:val="22"/>
        </w:rPr>
      </w:pPr>
      <w:r w:rsidRPr="004B1B47">
        <w:rPr>
          <w:color w:val="000000"/>
          <w:sz w:val="22"/>
          <w:szCs w:val="22"/>
        </w:rPr>
        <w:lastRenderedPageBreak/>
        <w:t>ОАО «Ямское поле»</w:t>
      </w:r>
      <w:r w:rsidR="00DF7F29" w:rsidRPr="004B1B47">
        <w:rPr>
          <w:color w:val="000000"/>
          <w:sz w:val="22"/>
          <w:szCs w:val="22"/>
        </w:rPr>
        <w:t>, не являясь публичным акционерным Обществом, а также акционерным Обществом</w:t>
      </w:r>
      <w:r w:rsidR="00DF7F29" w:rsidRPr="004B1B47">
        <w:rPr>
          <w:color w:val="000000"/>
          <w:sz w:val="22"/>
          <w:szCs w:val="22"/>
          <w:lang w:eastAsia="ru-RU"/>
        </w:rPr>
        <w:t>, осуществившим публичное размещение облигаций или иных ценных бумаг,</w:t>
      </w:r>
      <w:r w:rsidR="00DF7F29" w:rsidRPr="004B1B47">
        <w:rPr>
          <w:color w:val="000000"/>
          <w:sz w:val="22"/>
          <w:szCs w:val="22"/>
        </w:rPr>
        <w:t xml:space="preserve"> </w:t>
      </w:r>
      <w:r w:rsidR="00AD142D" w:rsidRPr="004B1B47">
        <w:rPr>
          <w:color w:val="000000"/>
          <w:sz w:val="22"/>
          <w:szCs w:val="22"/>
        </w:rPr>
        <w:t xml:space="preserve">выполняет требования законодательства в области корпоративного права. </w:t>
      </w:r>
    </w:p>
    <w:p w:rsidR="00CF76A7" w:rsidRDefault="00CF76A7" w:rsidP="00AD142D">
      <w:pPr>
        <w:ind w:firstLine="708"/>
        <w:jc w:val="both"/>
        <w:rPr>
          <w:sz w:val="22"/>
          <w:szCs w:val="22"/>
        </w:rPr>
      </w:pPr>
    </w:p>
    <w:p w:rsidR="00CF76A7" w:rsidRPr="00CF76A7" w:rsidRDefault="00DF7F29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ОАО «Ямское поле»</w:t>
      </w:r>
      <w:r w:rsidR="00CF76A7" w:rsidRPr="00CF76A7">
        <w:rPr>
          <w:sz w:val="22"/>
          <w:szCs w:val="22"/>
          <w:lang w:eastAsia="ru-RU"/>
        </w:rPr>
        <w:t xml:space="preserve"> обеспечива</w:t>
      </w:r>
      <w:r>
        <w:rPr>
          <w:sz w:val="22"/>
          <w:szCs w:val="22"/>
          <w:lang w:eastAsia="ru-RU"/>
        </w:rPr>
        <w:t>ет</w:t>
      </w:r>
      <w:r w:rsidR="00CF76A7" w:rsidRPr="00CF76A7">
        <w:rPr>
          <w:sz w:val="22"/>
          <w:szCs w:val="22"/>
          <w:lang w:eastAsia="ru-RU"/>
        </w:rPr>
        <w:t xml:space="preserve"> равное и справедливое отношение ко всем акционерам при реализации ими права на участие в управлении обществом.</w:t>
      </w:r>
      <w:r>
        <w:rPr>
          <w:sz w:val="22"/>
          <w:szCs w:val="22"/>
          <w:lang w:eastAsia="ru-RU"/>
        </w:rPr>
        <w:t xml:space="preserve"> 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 xml:space="preserve">Акционерам предоставлена равная и справедливая возможность участвовать в прибыли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>бщества посредством получения дивидендов.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 xml:space="preserve">Система и практика корпоративного управления обеспечивают равенство условий для всех акционеров - владельцев акций одной категории (типа), включая миноритарных (мелких) акционеров, и равное отношение к ним со стороны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>бщества.</w:t>
      </w:r>
      <w:r w:rsidR="00DF7F29">
        <w:rPr>
          <w:sz w:val="22"/>
          <w:szCs w:val="22"/>
          <w:lang w:eastAsia="ru-RU"/>
        </w:rPr>
        <w:t xml:space="preserve"> 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 xml:space="preserve">Общество создало условия для справедливого отношения к каждому акционеру со стороны органов управления и контролирующих лиц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>бщества, в том числе условия, обеспечивающие недопустимость злоупотреблений со стороны крупных акционеров по отношению к миноритарным акционерам.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>Общество не предпринимает действий, которые приводят или могут привести к искусственному перераспределению корпоративного контроля.</w:t>
      </w:r>
      <w:r w:rsidR="00DF7F29">
        <w:rPr>
          <w:sz w:val="22"/>
          <w:szCs w:val="22"/>
          <w:lang w:eastAsia="ru-RU"/>
        </w:rPr>
        <w:t xml:space="preserve">  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>Акционерам обеспечены надежные и эффективные способы учета прав на акции, а также возможность свободного и необременительного отчуждения принадлежащих им акций.</w:t>
      </w:r>
      <w:r w:rsidR="00DF7F29">
        <w:rPr>
          <w:sz w:val="22"/>
          <w:szCs w:val="22"/>
          <w:lang w:eastAsia="ru-RU"/>
        </w:rPr>
        <w:t xml:space="preserve">  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>Акционерам обеспечены надежные и эффективные способы учета прав на акции, а также возможность свободного и необременительного отчуждения принадлежащих им акций.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 xml:space="preserve">Качество и надежность осуществляемой регистратором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 xml:space="preserve">бщества деятельности по ведению реестра владельцев ценных бумаг соответствуют потребностям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>бщества и его акционеров.</w:t>
      </w:r>
      <w:r w:rsidR="00DF7F29">
        <w:rPr>
          <w:sz w:val="22"/>
          <w:szCs w:val="22"/>
          <w:lang w:eastAsia="ru-RU"/>
        </w:rPr>
        <w:t xml:space="preserve"> 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 xml:space="preserve">Совет директоров осуществляет стратегическое управление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 xml:space="preserve">бществом, определяет основные принципы и подходы к организации в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>бществе системы управления рисками и внутреннего контроля, контролирует деятельность исполнительн</w:t>
      </w:r>
      <w:r w:rsidR="00DF7F29">
        <w:rPr>
          <w:sz w:val="22"/>
          <w:szCs w:val="22"/>
          <w:lang w:eastAsia="ru-RU"/>
        </w:rPr>
        <w:t>ого</w:t>
      </w:r>
      <w:r w:rsidRPr="00CF76A7">
        <w:rPr>
          <w:sz w:val="22"/>
          <w:szCs w:val="22"/>
          <w:lang w:eastAsia="ru-RU"/>
        </w:rPr>
        <w:t xml:space="preserve"> орган</w:t>
      </w:r>
      <w:r w:rsidR="00DF7F29">
        <w:rPr>
          <w:sz w:val="22"/>
          <w:szCs w:val="22"/>
          <w:lang w:eastAsia="ru-RU"/>
        </w:rPr>
        <w:t>а</w:t>
      </w:r>
      <w:r w:rsidRPr="00CF76A7">
        <w:rPr>
          <w:sz w:val="22"/>
          <w:szCs w:val="22"/>
          <w:lang w:eastAsia="ru-RU"/>
        </w:rPr>
        <w:t xml:space="preserve">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>бщества, а также реализует иные ключевые функции.</w:t>
      </w:r>
      <w:r w:rsidR="00DF7F29">
        <w:rPr>
          <w:sz w:val="22"/>
          <w:szCs w:val="22"/>
          <w:lang w:eastAsia="ru-RU"/>
        </w:rPr>
        <w:t xml:space="preserve"> 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>С</w:t>
      </w:r>
      <w:r w:rsidRPr="00CF76A7">
        <w:rPr>
          <w:sz w:val="22"/>
          <w:szCs w:val="22"/>
          <w:lang w:eastAsia="ru-RU"/>
        </w:rPr>
        <w:t>овет директоров отвечает за принятие решений, связанных с назначением и освобождением от занимаем</w:t>
      </w:r>
      <w:r w:rsidR="00DF7F29">
        <w:rPr>
          <w:sz w:val="22"/>
          <w:szCs w:val="22"/>
          <w:lang w:eastAsia="ru-RU"/>
        </w:rPr>
        <w:t>ой</w:t>
      </w:r>
      <w:r w:rsidRPr="00CF76A7">
        <w:rPr>
          <w:sz w:val="22"/>
          <w:szCs w:val="22"/>
          <w:lang w:eastAsia="ru-RU"/>
        </w:rPr>
        <w:t xml:space="preserve"> должност</w:t>
      </w:r>
      <w:r w:rsidR="00DF7F29">
        <w:rPr>
          <w:sz w:val="22"/>
          <w:szCs w:val="22"/>
          <w:lang w:eastAsia="ru-RU"/>
        </w:rPr>
        <w:t>и</w:t>
      </w:r>
      <w:r w:rsidRPr="00CF76A7">
        <w:rPr>
          <w:sz w:val="22"/>
          <w:szCs w:val="22"/>
          <w:lang w:eastAsia="ru-RU"/>
        </w:rPr>
        <w:t xml:space="preserve"> исполнительн</w:t>
      </w:r>
      <w:r w:rsidR="00DF7F29">
        <w:rPr>
          <w:sz w:val="22"/>
          <w:szCs w:val="22"/>
          <w:lang w:eastAsia="ru-RU"/>
        </w:rPr>
        <w:t>ого</w:t>
      </w:r>
      <w:r w:rsidRPr="00CF76A7">
        <w:rPr>
          <w:sz w:val="22"/>
          <w:szCs w:val="22"/>
          <w:lang w:eastAsia="ru-RU"/>
        </w:rPr>
        <w:t xml:space="preserve"> орган</w:t>
      </w:r>
      <w:r w:rsidR="00DF7F29">
        <w:rPr>
          <w:sz w:val="22"/>
          <w:szCs w:val="22"/>
          <w:lang w:eastAsia="ru-RU"/>
        </w:rPr>
        <w:t>а</w:t>
      </w:r>
      <w:r w:rsidRPr="00CF76A7">
        <w:rPr>
          <w:sz w:val="22"/>
          <w:szCs w:val="22"/>
          <w:lang w:eastAsia="ru-RU"/>
        </w:rPr>
        <w:t>, в том числе в связи с ненадлежащим исполнением им своих обязанностей. Совет директоров также осуществляет контроль за тем, чтобы исполнительны</w:t>
      </w:r>
      <w:r w:rsidR="00DF7F29">
        <w:rPr>
          <w:sz w:val="22"/>
          <w:szCs w:val="22"/>
          <w:lang w:eastAsia="ru-RU"/>
        </w:rPr>
        <w:t>й</w:t>
      </w:r>
      <w:r w:rsidRPr="00CF76A7">
        <w:rPr>
          <w:sz w:val="22"/>
          <w:szCs w:val="22"/>
          <w:lang w:eastAsia="ru-RU"/>
        </w:rPr>
        <w:t xml:space="preserve"> орган общества действовал в соответствии с утвержденными основными направлениями деятельности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>бщества.</w:t>
      </w:r>
      <w:r w:rsidR="00DF7F29">
        <w:rPr>
          <w:sz w:val="22"/>
          <w:szCs w:val="22"/>
          <w:lang w:eastAsia="ru-RU"/>
        </w:rPr>
        <w:t xml:space="preserve"> 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 xml:space="preserve">Совет директоров устанавливает основные ориентиры деятельности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 xml:space="preserve">бщества на долгосрочную перспективу, оценивает и утверждает ключевые показатели деятельности и основные бизнес-цели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 xml:space="preserve">бщества, оценивает и одобряет бизнес-планы по основным видам деятельности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>бщества.</w:t>
      </w:r>
      <w:r w:rsidR="00DF7F29">
        <w:rPr>
          <w:sz w:val="22"/>
          <w:szCs w:val="22"/>
          <w:lang w:eastAsia="ru-RU"/>
        </w:rPr>
        <w:t xml:space="preserve"> </w:t>
      </w:r>
    </w:p>
    <w:p w:rsidR="00CF76A7" w:rsidRPr="00CF76A7" w:rsidRDefault="00CF76A7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CF76A7">
        <w:rPr>
          <w:sz w:val="22"/>
          <w:szCs w:val="22"/>
          <w:lang w:eastAsia="ru-RU"/>
        </w:rPr>
        <w:t xml:space="preserve">В течение отчетного периода на заседаниях </w:t>
      </w:r>
      <w:r w:rsidR="00DF7F29">
        <w:rPr>
          <w:sz w:val="22"/>
          <w:szCs w:val="22"/>
          <w:lang w:eastAsia="ru-RU"/>
        </w:rPr>
        <w:t>С</w:t>
      </w:r>
      <w:r w:rsidRPr="00CF76A7">
        <w:rPr>
          <w:sz w:val="22"/>
          <w:szCs w:val="22"/>
          <w:lang w:eastAsia="ru-RU"/>
        </w:rPr>
        <w:t>овета директоров были рассмотрены вопросы, связанные</w:t>
      </w:r>
      <w:r w:rsidR="00DF7F29">
        <w:rPr>
          <w:sz w:val="22"/>
          <w:szCs w:val="22"/>
          <w:lang w:eastAsia="ru-RU"/>
        </w:rPr>
        <w:t xml:space="preserve"> с</w:t>
      </w:r>
      <w:r w:rsidRPr="00CF76A7">
        <w:rPr>
          <w:sz w:val="22"/>
          <w:szCs w:val="22"/>
          <w:lang w:eastAsia="ru-RU"/>
        </w:rPr>
        <w:t xml:space="preserve"> утверждением бюджета </w:t>
      </w:r>
      <w:r w:rsidR="00DF7F29">
        <w:rPr>
          <w:sz w:val="22"/>
          <w:szCs w:val="22"/>
          <w:lang w:eastAsia="ru-RU"/>
        </w:rPr>
        <w:t>О</w:t>
      </w:r>
      <w:r w:rsidRPr="00CF76A7">
        <w:rPr>
          <w:sz w:val="22"/>
          <w:szCs w:val="22"/>
          <w:lang w:eastAsia="ru-RU"/>
        </w:rPr>
        <w:t>бщества</w:t>
      </w:r>
      <w:r w:rsidR="00DF7F29">
        <w:rPr>
          <w:sz w:val="22"/>
          <w:szCs w:val="22"/>
          <w:lang w:eastAsia="ru-RU"/>
        </w:rPr>
        <w:t xml:space="preserve"> и ежеквартальных отчетов по его исполнению</w:t>
      </w:r>
      <w:r w:rsidRPr="00CF76A7">
        <w:rPr>
          <w:sz w:val="22"/>
          <w:szCs w:val="22"/>
          <w:lang w:eastAsia="ru-RU"/>
        </w:rPr>
        <w:t>.</w:t>
      </w:r>
    </w:p>
    <w:p w:rsidR="00046103" w:rsidRPr="00046103" w:rsidRDefault="00046103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В </w:t>
      </w:r>
      <w:r w:rsidR="00DF7F29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 xml:space="preserve">бществе разработана и внедрена одобренная </w:t>
      </w:r>
      <w:r w:rsidR="00DF7F29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оветом директоров политика по вознаграждению членов </w:t>
      </w:r>
      <w:r w:rsidR="00DF7F29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овета директоров.</w:t>
      </w:r>
    </w:p>
    <w:p w:rsidR="00046103" w:rsidRPr="00046103" w:rsidRDefault="00046103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>Совет директоров играет ключевую роль в предупреждении, выявлении и урегулировании внутренних конфликтов.</w:t>
      </w:r>
      <w:r w:rsidR="00DF7F29">
        <w:rPr>
          <w:sz w:val="22"/>
          <w:szCs w:val="22"/>
          <w:lang w:eastAsia="ru-RU"/>
        </w:rPr>
        <w:t xml:space="preserve"> </w:t>
      </w:r>
    </w:p>
    <w:p w:rsidR="00046103" w:rsidRPr="00046103" w:rsidRDefault="00046103" w:rsidP="00DF7F29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>Общество создало систему идентификации сделок, связанных с конфликтом интересов, и систему мер, направленных на разрешение таких конфликтов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В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бществе определены лица</w:t>
      </w:r>
      <w:r w:rsidR="005914E6">
        <w:rPr>
          <w:sz w:val="22"/>
          <w:szCs w:val="22"/>
          <w:lang w:eastAsia="ru-RU"/>
        </w:rPr>
        <w:t xml:space="preserve"> (Корпоративный секретарь)</w:t>
      </w:r>
      <w:r w:rsidRPr="00046103">
        <w:rPr>
          <w:sz w:val="22"/>
          <w:szCs w:val="22"/>
          <w:lang w:eastAsia="ru-RU"/>
        </w:rPr>
        <w:t>, ответственные за реализацию информационной политики.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Информация о работе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овета директоров раскрывается и предоставляется акционерам.</w:t>
      </w:r>
      <w:r w:rsidR="005914E6">
        <w:rPr>
          <w:sz w:val="22"/>
          <w:szCs w:val="22"/>
          <w:lang w:eastAsia="ru-RU"/>
        </w:rPr>
        <w:t xml:space="preserve"> 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Годовой отчет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 xml:space="preserve">бщества за отчетный период включает в себя информацию о посещаемости заседаний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овета директоров</w:t>
      </w:r>
      <w:r w:rsidR="005914E6">
        <w:rPr>
          <w:sz w:val="22"/>
          <w:szCs w:val="22"/>
          <w:lang w:eastAsia="ru-RU"/>
        </w:rPr>
        <w:t>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В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 xml:space="preserve">бществе существует прозрачная процедура, обеспечивающая акционерам возможность направлять </w:t>
      </w:r>
      <w:r w:rsidR="005914E6">
        <w:rPr>
          <w:sz w:val="22"/>
          <w:szCs w:val="22"/>
          <w:lang w:eastAsia="ru-RU"/>
        </w:rPr>
        <w:t>П</w:t>
      </w:r>
      <w:r w:rsidRPr="00046103">
        <w:rPr>
          <w:sz w:val="22"/>
          <w:szCs w:val="22"/>
          <w:lang w:eastAsia="ru-RU"/>
        </w:rPr>
        <w:t xml:space="preserve">редседателю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овета директоров вопросы и свою позицию по ним.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Совет директоров является эффективным и профессиональным органом управления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 xml:space="preserve">бщества, способным выносить объективные независимые суждения и принимать решения, отвечающие интересам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бщества и его акционеров.</w:t>
      </w:r>
      <w:r w:rsidR="005914E6">
        <w:rPr>
          <w:sz w:val="22"/>
          <w:szCs w:val="22"/>
          <w:lang w:eastAsia="ru-RU"/>
        </w:rPr>
        <w:t xml:space="preserve"> 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Только лица, имеющие безупречную деловую и личную репутацию и обладающие знаниями, навыками и опытом, необходимыми для принятия решений, относящихся к компетенции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директоров, и требующимися для эффективного осуществления его функций, избираются членами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овета директоров.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Члены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бщества избираются посредством прозрачной процедуры, позволяющей акционерам получить информацию о кандидатах, достаточную для формирования представления об их личных и профессиональных качествах.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Количественный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остав совета директоров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 xml:space="preserve">бщества дает возможность организовать деятельность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наиболее эффективным образом, а также обеспечивает существенным миноритарным акционерам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 xml:space="preserve">бщества возможность избрания в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остав совета директоров кандидата, за которого они голосуют.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lastRenderedPageBreak/>
        <w:t xml:space="preserve">Председатель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способствует наиболее эффективному осуществлению функций, возложенных на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 директоров.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Роль, права и обязанности </w:t>
      </w:r>
      <w:r w:rsidR="005914E6">
        <w:rPr>
          <w:sz w:val="22"/>
          <w:szCs w:val="22"/>
          <w:lang w:eastAsia="ru-RU"/>
        </w:rPr>
        <w:t>П</w:t>
      </w:r>
      <w:r w:rsidRPr="00046103">
        <w:rPr>
          <w:sz w:val="22"/>
          <w:szCs w:val="22"/>
          <w:lang w:eastAsia="ru-RU"/>
        </w:rPr>
        <w:t xml:space="preserve">редседателя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должным образом определены во внутренних документах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бщества.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Председатель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обеспечивает конструктивную атмосферу проведения заседаний, свободное обсуждение вопросов, включенных в повестку дня заседания, контроль за исполнением решений, принятых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оветом директоров.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Обязанность </w:t>
      </w:r>
      <w:r w:rsidR="005914E6">
        <w:rPr>
          <w:sz w:val="22"/>
          <w:szCs w:val="22"/>
          <w:lang w:eastAsia="ru-RU"/>
        </w:rPr>
        <w:t>П</w:t>
      </w:r>
      <w:r w:rsidRPr="00046103">
        <w:rPr>
          <w:sz w:val="22"/>
          <w:szCs w:val="22"/>
          <w:lang w:eastAsia="ru-RU"/>
        </w:rPr>
        <w:t xml:space="preserve">редседателя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принимать меры по обеспечению своевременного предоставления материалов членам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по вопросам повестки заседания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закреплена во внутренних документах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бщества.</w:t>
      </w:r>
      <w:r w:rsidR="005914E6">
        <w:rPr>
          <w:sz w:val="22"/>
          <w:szCs w:val="22"/>
          <w:lang w:eastAsia="ru-RU"/>
        </w:rPr>
        <w:t xml:space="preserve"> 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>Ч</w:t>
      </w:r>
      <w:r w:rsidRPr="00046103">
        <w:rPr>
          <w:sz w:val="22"/>
          <w:szCs w:val="22"/>
          <w:lang w:eastAsia="ru-RU"/>
        </w:rPr>
        <w:t xml:space="preserve">лены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действуют добросовестно и разумно в интересах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бщества и его акционеров на основе достаточной информированности, с должной степенью заботливости и осмотрительности.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Члены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принимают решения с учетом всей имеющейся информации, в отсутствие конфликта интересов, с учетом равного отношения к акционерам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бщества, в рамках обычного предпринимательского риска.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В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 xml:space="preserve">бществе принят и опубликован внутренний документ, четко определяющий права и обязанности членов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овета директоров.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В соответствии с внутренними документами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 xml:space="preserve">бщества члены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имеют право получать доступ к документам и делать запросы, касающиеся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бщества и подконтрольных ему организаций, а исполнительны</w:t>
      </w:r>
      <w:r w:rsidR="005914E6">
        <w:rPr>
          <w:sz w:val="22"/>
          <w:szCs w:val="22"/>
          <w:lang w:eastAsia="ru-RU"/>
        </w:rPr>
        <w:t>й</w:t>
      </w:r>
      <w:r w:rsidRPr="00046103">
        <w:rPr>
          <w:sz w:val="22"/>
          <w:szCs w:val="22"/>
          <w:lang w:eastAsia="ru-RU"/>
        </w:rPr>
        <w:t xml:space="preserve"> орган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бщества обязан предоставлять соответствующую информацию и документы.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Заседания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директоров, подготовка к ним и участие в них членов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обеспечивают эффективную деятельность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овета директоров.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Заседания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 проводятся по мере необходимости, с учетом масштабов деятельности и стоящих перед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>бществом в определенный период времени задач.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Во внутренних документах </w:t>
      </w:r>
      <w:r w:rsidR="005914E6">
        <w:rPr>
          <w:sz w:val="22"/>
          <w:szCs w:val="22"/>
          <w:lang w:eastAsia="ru-RU"/>
        </w:rPr>
        <w:t>О</w:t>
      </w:r>
      <w:r w:rsidRPr="00046103">
        <w:rPr>
          <w:sz w:val="22"/>
          <w:szCs w:val="22"/>
          <w:lang w:eastAsia="ru-RU"/>
        </w:rPr>
        <w:t xml:space="preserve">бщества закреплен порядок подготовки и проведения заседаний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 xml:space="preserve">овета директоров, обеспечивающий членам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овета директоров возможность надлежащим образом подготовиться к его проведению.</w:t>
      </w:r>
    </w:p>
    <w:p w:rsidR="00046103" w:rsidRPr="00046103" w:rsidRDefault="00046103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046103">
        <w:rPr>
          <w:sz w:val="22"/>
          <w:szCs w:val="22"/>
          <w:lang w:eastAsia="ru-RU"/>
        </w:rPr>
        <w:t xml:space="preserve">Форма проведения заседания </w:t>
      </w:r>
      <w:r w:rsidR="005914E6">
        <w:rPr>
          <w:sz w:val="22"/>
          <w:szCs w:val="22"/>
          <w:lang w:eastAsia="ru-RU"/>
        </w:rPr>
        <w:t>С</w:t>
      </w:r>
      <w:r w:rsidRPr="00046103">
        <w:rPr>
          <w:sz w:val="22"/>
          <w:szCs w:val="22"/>
          <w:lang w:eastAsia="ru-RU"/>
        </w:rPr>
        <w:t>овета директоров определяется с учетом важности вопросов повестки дня. Наиболее важные вопросы решаются на заседаниях, проводимых в очной форме.</w:t>
      </w:r>
    </w:p>
    <w:p w:rsidR="00BD53C2" w:rsidRPr="00BD53C2" w:rsidRDefault="00BD53C2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Корпоративный секретарь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бщества осуществляет эффективное текущее взаимодействие с акционерами, координацию действий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бщества по защите прав и интересов акционеров, поддержку эффективной работы </w:t>
      </w:r>
      <w:r w:rsidR="005914E6">
        <w:rPr>
          <w:sz w:val="22"/>
          <w:szCs w:val="22"/>
          <w:lang w:eastAsia="ru-RU"/>
        </w:rPr>
        <w:t>С</w:t>
      </w:r>
      <w:r w:rsidRPr="00BD53C2">
        <w:rPr>
          <w:sz w:val="22"/>
          <w:szCs w:val="22"/>
          <w:lang w:eastAsia="ru-RU"/>
        </w:rPr>
        <w:t>овета директоров.</w:t>
      </w:r>
    </w:p>
    <w:p w:rsidR="00BD53C2" w:rsidRPr="00BD53C2" w:rsidRDefault="00BD53C2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>Корпоративный секретарь обладает знаниями, опытом и квалификацией, достаточными для исполнения возложенных на него обязанностей, безупречной репутацией и пользуется доверием акционеров.</w:t>
      </w:r>
    </w:p>
    <w:p w:rsidR="00BD53C2" w:rsidRPr="00BD53C2" w:rsidRDefault="00BD53C2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>Корпоративный секретарь обладает достаточной независимостью от исполнительн</w:t>
      </w:r>
      <w:r w:rsidR="005914E6">
        <w:rPr>
          <w:sz w:val="22"/>
          <w:szCs w:val="22"/>
          <w:lang w:eastAsia="ru-RU"/>
        </w:rPr>
        <w:t>ого</w:t>
      </w:r>
      <w:r w:rsidRPr="00BD53C2">
        <w:rPr>
          <w:sz w:val="22"/>
          <w:szCs w:val="22"/>
          <w:lang w:eastAsia="ru-RU"/>
        </w:rPr>
        <w:t xml:space="preserve"> орган</w:t>
      </w:r>
      <w:r w:rsidR="005914E6">
        <w:rPr>
          <w:sz w:val="22"/>
          <w:szCs w:val="22"/>
          <w:lang w:eastAsia="ru-RU"/>
        </w:rPr>
        <w:t>а</w:t>
      </w:r>
      <w:r w:rsidRPr="00BD53C2">
        <w:rPr>
          <w:sz w:val="22"/>
          <w:szCs w:val="22"/>
          <w:lang w:eastAsia="ru-RU"/>
        </w:rPr>
        <w:t xml:space="preserve">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бщества и имеет необходимые полномочия и ресурсы для выполнения поставленных перед ним задач.</w:t>
      </w:r>
    </w:p>
    <w:p w:rsidR="00BD53C2" w:rsidRPr="00BD53C2" w:rsidRDefault="00BD53C2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Выплата вознаграждения членам </w:t>
      </w:r>
      <w:r w:rsidR="005914E6">
        <w:rPr>
          <w:sz w:val="22"/>
          <w:szCs w:val="22"/>
          <w:lang w:eastAsia="ru-RU"/>
        </w:rPr>
        <w:t>С</w:t>
      </w:r>
      <w:r w:rsidRPr="00BD53C2">
        <w:rPr>
          <w:sz w:val="22"/>
          <w:szCs w:val="22"/>
          <w:lang w:eastAsia="ru-RU"/>
        </w:rPr>
        <w:t xml:space="preserve">овета директоров осуществляется в соответствии с принятой в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бществе политикой по вознаграждению.</w:t>
      </w:r>
    </w:p>
    <w:p w:rsidR="00BD53C2" w:rsidRPr="00BD53C2" w:rsidRDefault="00BD53C2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В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бществе не предусмотрены какие-либо дополнительные выплаты или компенсации в случае досрочного прекращения полномочий членов </w:t>
      </w:r>
      <w:r w:rsidR="005914E6">
        <w:rPr>
          <w:sz w:val="22"/>
          <w:szCs w:val="22"/>
          <w:lang w:eastAsia="ru-RU"/>
        </w:rPr>
        <w:t>С</w:t>
      </w:r>
      <w:r w:rsidRPr="00BD53C2">
        <w:rPr>
          <w:sz w:val="22"/>
          <w:szCs w:val="22"/>
          <w:lang w:eastAsia="ru-RU"/>
        </w:rPr>
        <w:t xml:space="preserve">овета директоров в связи с переходом контроля над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бществом или иными обстоятельствами.</w:t>
      </w:r>
      <w:r w:rsidR="005914E6">
        <w:rPr>
          <w:sz w:val="22"/>
          <w:szCs w:val="22"/>
          <w:lang w:eastAsia="ru-RU"/>
        </w:rPr>
        <w:t xml:space="preserve"> </w:t>
      </w:r>
    </w:p>
    <w:p w:rsidR="00BD53C2" w:rsidRPr="00BD53C2" w:rsidRDefault="00BD53C2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Вознаграждение </w:t>
      </w:r>
      <w:r w:rsidR="005914E6">
        <w:rPr>
          <w:sz w:val="22"/>
          <w:szCs w:val="22"/>
          <w:lang w:eastAsia="ru-RU"/>
        </w:rPr>
        <w:t>исполнительного органа</w:t>
      </w:r>
      <w:r w:rsidRPr="00BD53C2">
        <w:rPr>
          <w:sz w:val="22"/>
          <w:szCs w:val="22"/>
          <w:lang w:eastAsia="ru-RU"/>
        </w:rPr>
        <w:t xml:space="preserve"> и иных ключевых руководящих работников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бщества определяется таким образом, чтобы обеспечивать разумное и обоснованное соотношение фиксированной части вознаграждения и переменной части вознаграждения, зависящей от результатов работы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бщества и личного (индивидуального) вклада работника в конечный результат.</w:t>
      </w:r>
    </w:p>
    <w:p w:rsidR="00BD53C2" w:rsidRPr="00BD53C2" w:rsidRDefault="00BD53C2" w:rsidP="005914E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В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бществе создана эффективно функционирующая система управления рисками и внутреннего контроля, направленная на обеспечение разумной уверенности в достижении поставленных перед </w:t>
      </w:r>
      <w:r w:rsidR="005914E6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бществом целей.</w:t>
      </w:r>
      <w:r w:rsidR="005914E6">
        <w:rPr>
          <w:sz w:val="22"/>
          <w:szCs w:val="22"/>
          <w:lang w:eastAsia="ru-RU"/>
        </w:rPr>
        <w:t xml:space="preserve"> </w:t>
      </w:r>
      <w:r w:rsidR="006148EA">
        <w:rPr>
          <w:sz w:val="22"/>
          <w:szCs w:val="22"/>
          <w:lang w:eastAsia="ru-RU"/>
        </w:rPr>
        <w:t xml:space="preserve"> 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Система управления рисками и внутреннего контроля в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бществе обеспечивает объективное, справедливое и ясное представление о текущем состоянии и перспективах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бщества, целостность и прозрачность отчетности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бщества, разумность и приемлемость принимаемых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бществом рисков.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>Общество и его деятельность являются прозрачными для акционеров, инвесторов и иных заинтересованных лиц.</w:t>
      </w:r>
      <w:r w:rsidR="006148EA">
        <w:rPr>
          <w:sz w:val="22"/>
          <w:szCs w:val="22"/>
          <w:lang w:eastAsia="ru-RU"/>
        </w:rPr>
        <w:t xml:space="preserve"> 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В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бществе внедрена информационная политика, обеспечивающая эффективное информационное взаимодействие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бщества, акционеров, инвесторов и иных заинтересованных лиц.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Общество своевременно раскрывает полную, актуальную и достоверную информацию об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бществе для обеспечения возможности принятия обоснованных решений акционерами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бщества и инвесторами.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>Общество раскрывает информацию в соответствии с принципами регулярности, последовательности и оперативности, а также доступности, достоверности, полноты и сравнимости раскрываемых данных.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lastRenderedPageBreak/>
        <w:t>Общество избегает формального подхода при раскрытии информации и раскрывает существенную информацию о своей деятельности, даже если раскрытие такой информации не предусмотрено законодательством.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Годовой отчет, являясь одним из наиболее важных инструментов информационного взаимодействия с акционерами и другими заинтересованными сторонами, содержит информацию, позволяющую оценить итоги деятельности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бщества за год.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Предоставление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бществом информации и документов по запросам акционеров осуществляется в соответствии с принципами равнодоступности и необременительности.</w:t>
      </w:r>
    </w:p>
    <w:p w:rsidR="00CF76A7" w:rsidRPr="00BD53C2" w:rsidRDefault="00CF76A7" w:rsidP="00BD53C2">
      <w:pPr>
        <w:ind w:firstLine="708"/>
        <w:jc w:val="both"/>
        <w:rPr>
          <w:sz w:val="22"/>
          <w:szCs w:val="22"/>
        </w:rPr>
      </w:pP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При предоставлении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 xml:space="preserve">бществом информации акционерам обеспечивается разумный баланс между интересами конкретных акционеров и интересами самого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бщества, заинтересованного в сохранении конфиденциальности важной коммерческой информации, которая может оказать существенное влияние на его конкурентоспособность.</w:t>
      </w:r>
      <w:r w:rsidR="006148EA">
        <w:rPr>
          <w:sz w:val="22"/>
          <w:szCs w:val="22"/>
          <w:lang w:eastAsia="ru-RU"/>
        </w:rPr>
        <w:t xml:space="preserve"> 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Действия, которые в значительной степени влияют или могут повлиять на структуру акционерного капитала и финансовое состояние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бщества и, соответственно, на положение акционеров (существенные корпоративные действия), осуществляются на справедливых условиях, обеспечивающих соблюдение прав и интересов акционеров, а также иных заинтересованных сторон.</w:t>
      </w:r>
      <w:r w:rsidR="006148EA">
        <w:rPr>
          <w:sz w:val="22"/>
          <w:szCs w:val="22"/>
          <w:lang w:eastAsia="ru-RU"/>
        </w:rPr>
        <w:t xml:space="preserve"> 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>Общество обеспечивает такой порядок совершения существенных корпоративных действий, который позволяет акционерам своевременно получать полную информацию о таких действиях,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действий.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>Информация о совершении существенных корпоративных действий раскрывается с объяснением причин, условий и последствий совершения таких действий.</w:t>
      </w:r>
    </w:p>
    <w:p w:rsidR="00BD53C2" w:rsidRPr="00BD53C2" w:rsidRDefault="00BD53C2" w:rsidP="006148EA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BD53C2">
        <w:rPr>
          <w:sz w:val="22"/>
          <w:szCs w:val="22"/>
          <w:lang w:eastAsia="ru-RU"/>
        </w:rPr>
        <w:t xml:space="preserve">Внутренние документы </w:t>
      </w:r>
      <w:r w:rsidR="006148EA">
        <w:rPr>
          <w:sz w:val="22"/>
          <w:szCs w:val="22"/>
          <w:lang w:eastAsia="ru-RU"/>
        </w:rPr>
        <w:t>О</w:t>
      </w:r>
      <w:r w:rsidRPr="00BD53C2">
        <w:rPr>
          <w:sz w:val="22"/>
          <w:szCs w:val="22"/>
          <w:lang w:eastAsia="ru-RU"/>
        </w:rPr>
        <w:t>бщества предусматривают привлечени</w:t>
      </w:r>
      <w:r w:rsidR="006148EA">
        <w:rPr>
          <w:sz w:val="22"/>
          <w:szCs w:val="22"/>
          <w:lang w:eastAsia="ru-RU"/>
        </w:rPr>
        <w:t>е</w:t>
      </w:r>
      <w:r w:rsidRPr="00BD53C2">
        <w:rPr>
          <w:sz w:val="22"/>
          <w:szCs w:val="22"/>
          <w:lang w:eastAsia="ru-RU"/>
        </w:rPr>
        <w:t xml:space="preserve"> независимого оценщика для определения стоимости имущества, отчуждаемого или приобретаемого по крупной сделке или сделке с заинтересованностью.</w:t>
      </w:r>
    </w:p>
    <w:p w:rsidR="00FA4983" w:rsidRPr="00CA0A7E" w:rsidRDefault="00FA4983" w:rsidP="00FA498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A0A7E">
        <w:rPr>
          <w:rFonts w:ascii="Times New Roman" w:hAnsi="Times New Roman" w:cs="Times New Roman"/>
          <w:sz w:val="22"/>
          <w:szCs w:val="22"/>
        </w:rPr>
        <w:t xml:space="preserve">В построении взаимоотношений с акционерами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A0A7E">
        <w:rPr>
          <w:rFonts w:ascii="Times New Roman" w:hAnsi="Times New Roman" w:cs="Times New Roman"/>
          <w:sz w:val="22"/>
          <w:szCs w:val="22"/>
        </w:rPr>
        <w:t>АО «</w:t>
      </w:r>
      <w:r>
        <w:rPr>
          <w:rFonts w:ascii="Times New Roman" w:hAnsi="Times New Roman" w:cs="Times New Roman"/>
          <w:sz w:val="22"/>
          <w:szCs w:val="22"/>
        </w:rPr>
        <w:t>Ямское поле</w:t>
      </w:r>
      <w:r w:rsidRPr="00CA0A7E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Общество </w:t>
      </w:r>
      <w:r w:rsidRPr="00CA0A7E">
        <w:rPr>
          <w:rFonts w:ascii="Times New Roman" w:hAnsi="Times New Roman" w:cs="Times New Roman"/>
          <w:sz w:val="22"/>
          <w:szCs w:val="22"/>
        </w:rPr>
        <w:t xml:space="preserve">руководствуется принципами корпоративного управления. </w:t>
      </w:r>
      <w:r>
        <w:rPr>
          <w:rFonts w:ascii="Times New Roman" w:hAnsi="Times New Roman" w:cs="Times New Roman"/>
          <w:sz w:val="22"/>
          <w:szCs w:val="22"/>
        </w:rPr>
        <w:t>Общество</w:t>
      </w:r>
      <w:r w:rsidRPr="00CA0A7E">
        <w:rPr>
          <w:rFonts w:ascii="Times New Roman" w:hAnsi="Times New Roman" w:cs="Times New Roman"/>
          <w:sz w:val="22"/>
          <w:szCs w:val="22"/>
        </w:rPr>
        <w:t xml:space="preserve"> понимает и осознает важность предоставления всей информации заинтересованным лицам. Реализуя принцип открытости, </w:t>
      </w:r>
      <w:r>
        <w:rPr>
          <w:rFonts w:ascii="Times New Roman" w:hAnsi="Times New Roman" w:cs="Times New Roman"/>
          <w:sz w:val="22"/>
          <w:szCs w:val="22"/>
        </w:rPr>
        <w:t>Общество</w:t>
      </w:r>
      <w:r w:rsidRPr="00CA0A7E">
        <w:rPr>
          <w:rFonts w:ascii="Times New Roman" w:hAnsi="Times New Roman" w:cs="Times New Roman"/>
          <w:sz w:val="22"/>
          <w:szCs w:val="22"/>
        </w:rPr>
        <w:t xml:space="preserve"> стремится сделать бизнес привлекательным не только для текущих акционеров, но и для потенциальных акционеров. </w:t>
      </w:r>
    </w:p>
    <w:p w:rsidR="00FA4983" w:rsidRPr="00CA0A7E" w:rsidRDefault="00FA4983" w:rsidP="00FA498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A0A7E">
        <w:rPr>
          <w:rFonts w:ascii="Times New Roman" w:hAnsi="Times New Roman" w:cs="Times New Roman"/>
          <w:sz w:val="22"/>
          <w:szCs w:val="22"/>
        </w:rPr>
        <w:t xml:space="preserve">Развивая отношения с акционерами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A0A7E">
        <w:rPr>
          <w:rFonts w:ascii="Times New Roman" w:hAnsi="Times New Roman" w:cs="Times New Roman"/>
          <w:sz w:val="22"/>
          <w:szCs w:val="22"/>
        </w:rPr>
        <w:t>АО «</w:t>
      </w:r>
      <w:r>
        <w:rPr>
          <w:rFonts w:ascii="Times New Roman" w:hAnsi="Times New Roman" w:cs="Times New Roman"/>
          <w:sz w:val="22"/>
          <w:szCs w:val="22"/>
        </w:rPr>
        <w:t>Ямское поле</w:t>
      </w:r>
      <w:r w:rsidRPr="00CA0A7E"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  <w:sz w:val="22"/>
          <w:szCs w:val="22"/>
        </w:rPr>
        <w:t>Общество</w:t>
      </w:r>
      <w:r w:rsidRPr="00CA0A7E">
        <w:rPr>
          <w:rFonts w:ascii="Times New Roman" w:hAnsi="Times New Roman" w:cs="Times New Roman"/>
          <w:sz w:val="22"/>
          <w:szCs w:val="22"/>
        </w:rPr>
        <w:t xml:space="preserve"> руководствуется следующим: </w:t>
      </w:r>
    </w:p>
    <w:p w:rsidR="00FA4983" w:rsidRPr="00CA0A7E" w:rsidRDefault="00FA4983" w:rsidP="00FA498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0A7E">
        <w:rPr>
          <w:rFonts w:ascii="Times New Roman" w:hAnsi="Times New Roman" w:cs="Times New Roman"/>
          <w:sz w:val="22"/>
          <w:szCs w:val="22"/>
        </w:rPr>
        <w:t xml:space="preserve">- защита законных интересов и прав акционеров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A0A7E">
        <w:rPr>
          <w:rFonts w:ascii="Times New Roman" w:hAnsi="Times New Roman" w:cs="Times New Roman"/>
          <w:sz w:val="22"/>
          <w:szCs w:val="22"/>
        </w:rPr>
        <w:t>АО «</w:t>
      </w:r>
      <w:r>
        <w:rPr>
          <w:rFonts w:ascii="Times New Roman" w:hAnsi="Times New Roman" w:cs="Times New Roman"/>
          <w:sz w:val="22"/>
          <w:szCs w:val="22"/>
        </w:rPr>
        <w:t>Ямское поле</w:t>
      </w:r>
      <w:r w:rsidRPr="00CA0A7E">
        <w:rPr>
          <w:rFonts w:ascii="Times New Roman" w:hAnsi="Times New Roman" w:cs="Times New Roman"/>
          <w:sz w:val="22"/>
          <w:szCs w:val="22"/>
        </w:rPr>
        <w:t xml:space="preserve">»; </w:t>
      </w:r>
    </w:p>
    <w:p w:rsidR="00FA4983" w:rsidRPr="00CA0A7E" w:rsidRDefault="00FA4983" w:rsidP="00FA498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A0A7E">
        <w:rPr>
          <w:rFonts w:ascii="Times New Roman" w:hAnsi="Times New Roman" w:cs="Times New Roman"/>
          <w:sz w:val="22"/>
          <w:szCs w:val="22"/>
        </w:rPr>
        <w:t xml:space="preserve">- информационная открытость и финансовая прозрачность бизнеса; </w:t>
      </w:r>
    </w:p>
    <w:p w:rsidR="00FA4983" w:rsidRPr="00CA0A7E" w:rsidRDefault="00FA4983" w:rsidP="00FA4983">
      <w:pPr>
        <w:jc w:val="both"/>
        <w:rPr>
          <w:sz w:val="22"/>
          <w:szCs w:val="22"/>
        </w:rPr>
      </w:pPr>
      <w:r w:rsidRPr="00CA0A7E">
        <w:rPr>
          <w:sz w:val="22"/>
          <w:szCs w:val="22"/>
        </w:rPr>
        <w:t xml:space="preserve">- контроль и оценка качества бизнеса </w:t>
      </w:r>
      <w:r>
        <w:rPr>
          <w:sz w:val="22"/>
          <w:szCs w:val="22"/>
        </w:rPr>
        <w:t>О</w:t>
      </w:r>
      <w:r w:rsidRPr="00CA0A7E">
        <w:rPr>
          <w:sz w:val="22"/>
          <w:szCs w:val="22"/>
        </w:rPr>
        <w:t>АО «</w:t>
      </w:r>
      <w:r>
        <w:rPr>
          <w:sz w:val="22"/>
          <w:szCs w:val="22"/>
        </w:rPr>
        <w:t>Ямское поле</w:t>
      </w:r>
      <w:r w:rsidRPr="00CA0A7E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 w:rsidR="00FA4983" w:rsidRPr="00805795" w:rsidRDefault="00FA4983">
      <w:pPr>
        <w:rPr>
          <w:sz w:val="22"/>
          <w:szCs w:val="22"/>
        </w:rPr>
      </w:pPr>
    </w:p>
    <w:p w:rsidR="00925388" w:rsidRPr="00805795" w:rsidRDefault="00925388" w:rsidP="008658CE">
      <w:pPr>
        <w:ind w:firstLine="360"/>
        <w:jc w:val="both"/>
        <w:rPr>
          <w:b/>
          <w:sz w:val="22"/>
          <w:szCs w:val="22"/>
        </w:rPr>
      </w:pPr>
      <w:r w:rsidRPr="00805795">
        <w:rPr>
          <w:b/>
          <w:sz w:val="22"/>
          <w:szCs w:val="22"/>
        </w:rPr>
        <w:t>Принимая во внимание вышесказанное, можно сделать вывод о том, что по результатам 20</w:t>
      </w:r>
      <w:r w:rsidR="007B7ED1">
        <w:rPr>
          <w:b/>
          <w:sz w:val="22"/>
          <w:szCs w:val="22"/>
        </w:rPr>
        <w:t>2</w:t>
      </w:r>
      <w:r w:rsidR="00597B24">
        <w:rPr>
          <w:b/>
          <w:sz w:val="22"/>
          <w:szCs w:val="22"/>
        </w:rPr>
        <w:t>2</w:t>
      </w:r>
      <w:r w:rsidRPr="00805795">
        <w:rPr>
          <w:b/>
          <w:sz w:val="22"/>
          <w:szCs w:val="22"/>
        </w:rPr>
        <w:t xml:space="preserve"> года:</w:t>
      </w:r>
    </w:p>
    <w:p w:rsidR="00033445" w:rsidRDefault="00925388" w:rsidP="001D084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05795">
        <w:rPr>
          <w:b/>
          <w:sz w:val="22"/>
          <w:szCs w:val="22"/>
        </w:rPr>
        <w:t>благодаря проводимой маркетинговой политике ОАО «</w:t>
      </w:r>
      <w:r w:rsidR="00564F21" w:rsidRPr="00805795">
        <w:rPr>
          <w:b/>
          <w:sz w:val="22"/>
          <w:szCs w:val="22"/>
        </w:rPr>
        <w:t>Ямское поле</w:t>
      </w:r>
      <w:r w:rsidRPr="00805795">
        <w:rPr>
          <w:b/>
          <w:sz w:val="22"/>
          <w:szCs w:val="22"/>
        </w:rPr>
        <w:t xml:space="preserve">» </w:t>
      </w:r>
      <w:r w:rsidR="00A37233">
        <w:rPr>
          <w:b/>
          <w:sz w:val="22"/>
          <w:szCs w:val="22"/>
        </w:rPr>
        <w:t>у</w:t>
      </w:r>
      <w:r w:rsidR="00D70CB2">
        <w:rPr>
          <w:b/>
          <w:sz w:val="22"/>
          <w:szCs w:val="22"/>
        </w:rPr>
        <w:t>д</w:t>
      </w:r>
      <w:r w:rsidR="00A37233">
        <w:rPr>
          <w:b/>
          <w:sz w:val="22"/>
          <w:szCs w:val="22"/>
        </w:rPr>
        <w:t>ержало</w:t>
      </w:r>
      <w:r w:rsidRPr="00805795">
        <w:rPr>
          <w:b/>
          <w:sz w:val="22"/>
          <w:szCs w:val="22"/>
        </w:rPr>
        <w:t xml:space="preserve"> свое положение на </w:t>
      </w:r>
      <w:r w:rsidR="00564F21" w:rsidRPr="00805795">
        <w:rPr>
          <w:b/>
          <w:sz w:val="22"/>
          <w:szCs w:val="22"/>
        </w:rPr>
        <w:t xml:space="preserve">московском </w:t>
      </w:r>
      <w:r w:rsidRPr="00805795">
        <w:rPr>
          <w:b/>
          <w:sz w:val="22"/>
          <w:szCs w:val="22"/>
        </w:rPr>
        <w:t xml:space="preserve">рынке </w:t>
      </w:r>
      <w:r w:rsidR="00144B2E">
        <w:rPr>
          <w:b/>
          <w:sz w:val="22"/>
          <w:szCs w:val="22"/>
        </w:rPr>
        <w:t xml:space="preserve">недвижимости по </w:t>
      </w:r>
      <w:r w:rsidR="00564F21" w:rsidRPr="00805795">
        <w:rPr>
          <w:b/>
          <w:sz w:val="22"/>
          <w:szCs w:val="22"/>
        </w:rPr>
        <w:t>сдач</w:t>
      </w:r>
      <w:r w:rsidR="00144B2E">
        <w:rPr>
          <w:b/>
          <w:sz w:val="22"/>
          <w:szCs w:val="22"/>
        </w:rPr>
        <w:t>е</w:t>
      </w:r>
      <w:r w:rsidR="00564F21" w:rsidRPr="00805795">
        <w:rPr>
          <w:b/>
          <w:sz w:val="22"/>
          <w:szCs w:val="22"/>
        </w:rPr>
        <w:t xml:space="preserve"> помещений в аренду</w:t>
      </w:r>
      <w:r w:rsidR="00144B2E">
        <w:rPr>
          <w:b/>
          <w:sz w:val="22"/>
          <w:szCs w:val="22"/>
        </w:rPr>
        <w:t xml:space="preserve"> в своем сегменте</w:t>
      </w:r>
      <w:r w:rsidR="00033445">
        <w:rPr>
          <w:b/>
          <w:sz w:val="22"/>
          <w:szCs w:val="22"/>
        </w:rPr>
        <w:t>.</w:t>
      </w:r>
    </w:p>
    <w:p w:rsidR="00F022D3" w:rsidRPr="00645FCC" w:rsidRDefault="00F022D3">
      <w:pPr>
        <w:rPr>
          <w:sz w:val="22"/>
          <w:szCs w:val="22"/>
          <w:highlight w:val="yellow"/>
        </w:rPr>
      </w:pPr>
    </w:p>
    <w:p w:rsidR="006525F3" w:rsidRPr="00053FA7" w:rsidRDefault="006525F3" w:rsidP="00645FCC">
      <w:pPr>
        <w:autoSpaceDE w:val="0"/>
        <w:autoSpaceDN w:val="0"/>
        <w:adjustRightInd w:val="0"/>
        <w:jc w:val="both"/>
        <w:rPr>
          <w:color w:val="000000"/>
        </w:rPr>
      </w:pPr>
    </w:p>
    <w:p w:rsidR="00A900B4" w:rsidRPr="00DC13F4" w:rsidRDefault="00A900B4" w:rsidP="00DC13F4">
      <w:pPr>
        <w:pStyle w:val="Default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DC13F4">
        <w:rPr>
          <w:rFonts w:ascii="Times New Roman" w:hAnsi="Times New Roman" w:cs="Times New Roman"/>
          <w:b/>
          <w:bCs/>
          <w:color w:val="333399"/>
          <w:sz w:val="28"/>
          <w:szCs w:val="28"/>
        </w:rPr>
        <w:t>Контактная информация</w:t>
      </w:r>
    </w:p>
    <w:p w:rsidR="00A900B4" w:rsidRPr="00A900B4" w:rsidRDefault="00A900B4" w:rsidP="00A900B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00B4">
        <w:rPr>
          <w:rFonts w:ascii="Times New Roman" w:hAnsi="Times New Roman" w:cs="Times New Roman"/>
          <w:b/>
          <w:bCs/>
          <w:sz w:val="22"/>
          <w:szCs w:val="22"/>
        </w:rPr>
        <w:t>Контакты для акционеров</w:t>
      </w:r>
    </w:p>
    <w:p w:rsidR="00A900B4" w:rsidRPr="00DA3CC4" w:rsidRDefault="00A900B4" w:rsidP="00A900B4">
      <w:pPr>
        <w:pStyle w:val="Default"/>
        <w:spacing w:after="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3CC4">
        <w:rPr>
          <w:rFonts w:ascii="Times New Roman" w:hAnsi="Times New Roman" w:cs="Times New Roman"/>
          <w:bCs/>
          <w:sz w:val="22"/>
          <w:szCs w:val="22"/>
        </w:rPr>
        <w:t>Кобызев Станислав Олегович</w:t>
      </w:r>
    </w:p>
    <w:p w:rsidR="00A900B4" w:rsidRPr="00DA3CC4" w:rsidRDefault="002816D0" w:rsidP="00A900B4">
      <w:pPr>
        <w:pStyle w:val="Default"/>
        <w:spacing w:after="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Заместитель генерального директора по юридическим вопросам</w:t>
      </w:r>
    </w:p>
    <w:p w:rsidR="00A900B4" w:rsidRPr="00DA3CC4" w:rsidRDefault="00A900B4" w:rsidP="00A900B4">
      <w:pPr>
        <w:pStyle w:val="Default"/>
        <w:spacing w:after="8"/>
        <w:jc w:val="both"/>
        <w:rPr>
          <w:rFonts w:ascii="Times New Roman" w:hAnsi="Times New Roman" w:cs="Times New Roman"/>
          <w:sz w:val="22"/>
          <w:szCs w:val="22"/>
        </w:rPr>
      </w:pPr>
      <w:r w:rsidRPr="00DA3CC4">
        <w:rPr>
          <w:rFonts w:ascii="Times New Roman" w:hAnsi="Times New Roman" w:cs="Times New Roman"/>
          <w:sz w:val="22"/>
          <w:szCs w:val="22"/>
        </w:rPr>
        <w:t>Тел. раб.: +7 (495) 789-43-43</w:t>
      </w:r>
    </w:p>
    <w:p w:rsidR="00A900B4" w:rsidRPr="00DA3CC4" w:rsidRDefault="00A900B4" w:rsidP="00A900B4">
      <w:pPr>
        <w:pStyle w:val="Default"/>
        <w:spacing w:after="8"/>
        <w:jc w:val="both"/>
        <w:rPr>
          <w:rFonts w:ascii="Times New Roman" w:hAnsi="Times New Roman" w:cs="Times New Roman"/>
          <w:sz w:val="22"/>
          <w:szCs w:val="22"/>
        </w:rPr>
      </w:pPr>
      <w:r w:rsidRPr="00DA3CC4">
        <w:rPr>
          <w:rFonts w:ascii="Times New Roman" w:hAnsi="Times New Roman" w:cs="Times New Roman"/>
          <w:sz w:val="22"/>
          <w:szCs w:val="22"/>
        </w:rPr>
        <w:t>Почта: sk@yampo.ru</w:t>
      </w:r>
    </w:p>
    <w:p w:rsidR="00A900B4" w:rsidRPr="00DA3CC4" w:rsidRDefault="00A900B4" w:rsidP="00A900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00B4" w:rsidRPr="00A900B4" w:rsidRDefault="00A900B4" w:rsidP="00A900B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00B4">
        <w:rPr>
          <w:rFonts w:ascii="Times New Roman" w:hAnsi="Times New Roman" w:cs="Times New Roman"/>
          <w:b/>
          <w:bCs/>
          <w:sz w:val="22"/>
          <w:szCs w:val="22"/>
        </w:rPr>
        <w:t>Регистратор</w:t>
      </w:r>
    </w:p>
    <w:p w:rsidR="00A900B4" w:rsidRPr="00DA3CC4" w:rsidRDefault="00A900B4" w:rsidP="00A900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3CC4">
        <w:rPr>
          <w:rFonts w:ascii="Times New Roman" w:hAnsi="Times New Roman" w:cs="Times New Roman"/>
          <w:bCs/>
          <w:sz w:val="22"/>
          <w:szCs w:val="22"/>
        </w:rPr>
        <w:t>Полное фирменное наименование</w:t>
      </w:r>
      <w:r w:rsidRPr="00DA3CC4">
        <w:rPr>
          <w:rFonts w:ascii="Times New Roman" w:hAnsi="Times New Roman" w:cs="Times New Roman"/>
          <w:sz w:val="22"/>
          <w:szCs w:val="22"/>
        </w:rPr>
        <w:t xml:space="preserve">: </w:t>
      </w:r>
      <w:r w:rsidR="00B33AEC">
        <w:rPr>
          <w:rFonts w:ascii="Times New Roman" w:hAnsi="Times New Roman" w:cs="Times New Roman"/>
          <w:sz w:val="22"/>
          <w:szCs w:val="22"/>
        </w:rPr>
        <w:t>А</w:t>
      </w:r>
      <w:r w:rsidRPr="00DA3CC4">
        <w:rPr>
          <w:rFonts w:ascii="Times New Roman" w:hAnsi="Times New Roman" w:cs="Times New Roman"/>
          <w:sz w:val="22"/>
          <w:szCs w:val="22"/>
        </w:rPr>
        <w:t>кционерное общество «Новый регистратор»</w:t>
      </w:r>
    </w:p>
    <w:p w:rsidR="00A900B4" w:rsidRPr="00DA3CC4" w:rsidRDefault="00A900B4" w:rsidP="00A900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3CC4">
        <w:rPr>
          <w:rFonts w:ascii="Times New Roman" w:hAnsi="Times New Roman" w:cs="Times New Roman"/>
          <w:bCs/>
          <w:sz w:val="22"/>
          <w:szCs w:val="22"/>
        </w:rPr>
        <w:t xml:space="preserve">Сокращенное фирменное наименование: </w:t>
      </w:r>
      <w:r w:rsidRPr="00DA3CC4">
        <w:rPr>
          <w:rFonts w:ascii="Times New Roman" w:hAnsi="Times New Roman" w:cs="Times New Roman"/>
          <w:sz w:val="22"/>
          <w:szCs w:val="22"/>
        </w:rPr>
        <w:t>АО «Новый регистратор»</w:t>
      </w:r>
    </w:p>
    <w:p w:rsidR="004179BA" w:rsidRPr="002D2611" w:rsidRDefault="00A900B4" w:rsidP="004179BA">
      <w:pPr>
        <w:jc w:val="both"/>
        <w:rPr>
          <w:sz w:val="22"/>
          <w:szCs w:val="22"/>
        </w:rPr>
      </w:pPr>
      <w:r w:rsidRPr="00DA3CC4">
        <w:rPr>
          <w:bCs/>
          <w:sz w:val="22"/>
          <w:szCs w:val="22"/>
        </w:rPr>
        <w:t xml:space="preserve">Место нахождения: </w:t>
      </w:r>
      <w:r w:rsidR="004179BA" w:rsidRPr="002D2611">
        <w:rPr>
          <w:sz w:val="22"/>
          <w:szCs w:val="22"/>
          <w:lang w:eastAsia="ru-RU"/>
        </w:rPr>
        <w:t>107</w:t>
      </w:r>
      <w:r w:rsidR="004179BA">
        <w:rPr>
          <w:sz w:val="22"/>
          <w:szCs w:val="22"/>
          <w:lang w:eastAsia="ru-RU"/>
        </w:rPr>
        <w:t xml:space="preserve"> </w:t>
      </w:r>
      <w:r w:rsidR="004179BA" w:rsidRPr="002D2611">
        <w:rPr>
          <w:sz w:val="22"/>
          <w:szCs w:val="22"/>
          <w:lang w:eastAsia="ru-RU"/>
        </w:rPr>
        <w:t>996, город Москва, улица Буженинова, дом 30, строение 1, эт/пом/ком 2/</w:t>
      </w:r>
      <w:r w:rsidR="004179BA" w:rsidRPr="002D2611">
        <w:rPr>
          <w:sz w:val="22"/>
          <w:szCs w:val="22"/>
          <w:lang w:val="en-US" w:eastAsia="ru-RU"/>
        </w:rPr>
        <w:t>VI</w:t>
      </w:r>
      <w:r w:rsidR="004179BA" w:rsidRPr="002D2611">
        <w:rPr>
          <w:sz w:val="22"/>
          <w:szCs w:val="22"/>
          <w:lang w:eastAsia="ru-RU"/>
        </w:rPr>
        <w:t>/32</w:t>
      </w:r>
    </w:p>
    <w:p w:rsidR="00A900B4" w:rsidRPr="00DA3CC4" w:rsidRDefault="00A900B4" w:rsidP="00A900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3CC4">
        <w:rPr>
          <w:rFonts w:ascii="Times New Roman" w:hAnsi="Times New Roman" w:cs="Times New Roman"/>
          <w:bCs/>
          <w:sz w:val="22"/>
          <w:szCs w:val="22"/>
        </w:rPr>
        <w:t xml:space="preserve">ИНН: </w:t>
      </w:r>
      <w:r w:rsidRPr="00DA3CC4">
        <w:rPr>
          <w:rFonts w:ascii="Times New Roman" w:hAnsi="Times New Roman" w:cs="Times New Roman"/>
          <w:sz w:val="22"/>
          <w:szCs w:val="22"/>
        </w:rPr>
        <w:t>7719263354</w:t>
      </w:r>
      <w:r w:rsidR="00C069FD">
        <w:rPr>
          <w:rFonts w:ascii="Times New Roman" w:hAnsi="Times New Roman" w:cs="Times New Roman"/>
          <w:sz w:val="22"/>
          <w:szCs w:val="22"/>
        </w:rPr>
        <w:t xml:space="preserve">, </w:t>
      </w:r>
      <w:r w:rsidRPr="00DA3CC4">
        <w:rPr>
          <w:rFonts w:ascii="Times New Roman" w:hAnsi="Times New Roman" w:cs="Times New Roman"/>
          <w:bCs/>
          <w:sz w:val="22"/>
          <w:szCs w:val="22"/>
        </w:rPr>
        <w:t xml:space="preserve">ОГРН: </w:t>
      </w:r>
      <w:r w:rsidRPr="00DA3CC4">
        <w:rPr>
          <w:rFonts w:ascii="Times New Roman" w:hAnsi="Times New Roman" w:cs="Times New Roman"/>
          <w:sz w:val="22"/>
          <w:szCs w:val="22"/>
        </w:rPr>
        <w:t>1037719000384</w:t>
      </w:r>
    </w:p>
    <w:p w:rsidR="008E2441" w:rsidRPr="00DA3CC4" w:rsidRDefault="00C069FD" w:rsidP="00A900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Сайт </w:t>
      </w:r>
      <w:r w:rsidRPr="00C069FD">
        <w:rPr>
          <w:rFonts w:ascii="Times New Roman" w:hAnsi="Times New Roman" w:cs="Times New Roman"/>
          <w:sz w:val="22"/>
          <w:szCs w:val="22"/>
        </w:rPr>
        <w:t>https://www.newreg.ru</w:t>
      </w:r>
    </w:p>
    <w:p w:rsidR="00A900B4" w:rsidRPr="00DA3CC4" w:rsidRDefault="00A900B4" w:rsidP="00A900B4">
      <w:pPr>
        <w:jc w:val="both"/>
        <w:rPr>
          <w:sz w:val="22"/>
          <w:szCs w:val="22"/>
        </w:rPr>
      </w:pPr>
    </w:p>
    <w:p w:rsidR="00922928" w:rsidRPr="005D226A" w:rsidRDefault="00922928" w:rsidP="00922928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eastAsia="ru-RU"/>
        </w:rPr>
      </w:pPr>
      <w:r w:rsidRPr="005D226A">
        <w:rPr>
          <w:b/>
          <w:color w:val="000000"/>
          <w:sz w:val="22"/>
          <w:szCs w:val="22"/>
          <w:lang w:eastAsia="ru-RU"/>
        </w:rPr>
        <w:t>Информационные источники, в которых Общество раскрывает информацию в соответствии с требованиями законодательства о рынке ценных бумаг</w:t>
      </w:r>
    </w:p>
    <w:p w:rsidR="00922928" w:rsidRPr="005D226A" w:rsidRDefault="00922928" w:rsidP="0092292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922928" w:rsidRPr="005D226A" w:rsidRDefault="00922928" w:rsidP="0092292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5D226A">
        <w:rPr>
          <w:color w:val="000000"/>
          <w:sz w:val="22"/>
          <w:szCs w:val="22"/>
          <w:lang w:eastAsia="ru-RU"/>
        </w:rPr>
        <w:t>Страница ОАО «Ямское поле» в сети Интернет по адресу - http://www.</w:t>
      </w:r>
      <w:r w:rsidRPr="005D226A">
        <w:rPr>
          <w:color w:val="000000"/>
          <w:sz w:val="22"/>
          <w:szCs w:val="22"/>
          <w:lang w:val="en-US" w:eastAsia="ru-RU"/>
        </w:rPr>
        <w:t>yampo</w:t>
      </w:r>
      <w:r w:rsidRPr="005D226A">
        <w:rPr>
          <w:color w:val="000000"/>
          <w:sz w:val="22"/>
          <w:szCs w:val="22"/>
          <w:lang w:eastAsia="ru-RU"/>
        </w:rPr>
        <w:t>.</w:t>
      </w:r>
      <w:r w:rsidRPr="005D226A">
        <w:rPr>
          <w:color w:val="000000"/>
          <w:sz w:val="22"/>
          <w:szCs w:val="22"/>
          <w:lang w:val="en-US" w:eastAsia="ru-RU"/>
        </w:rPr>
        <w:t>ru</w:t>
      </w:r>
      <w:r w:rsidRPr="005D226A">
        <w:rPr>
          <w:color w:val="000000"/>
          <w:sz w:val="22"/>
          <w:szCs w:val="22"/>
          <w:lang w:eastAsia="ru-RU"/>
        </w:rPr>
        <w:t>/.</w:t>
      </w:r>
    </w:p>
    <w:p w:rsidR="00922928" w:rsidRPr="005D226A" w:rsidRDefault="00922928" w:rsidP="00922928">
      <w:pPr>
        <w:pStyle w:val="afa"/>
        <w:rPr>
          <w:color w:val="000000"/>
          <w:lang w:eastAsia="ru-RU"/>
        </w:rPr>
      </w:pPr>
      <w:r w:rsidRPr="005D226A">
        <w:rPr>
          <w:color w:val="000000"/>
          <w:lang w:eastAsia="ru-RU"/>
        </w:rPr>
        <w:lastRenderedPageBreak/>
        <w:t xml:space="preserve">Лента новостей - информационный ресурс, </w:t>
      </w:r>
      <w:r w:rsidRPr="004179BA">
        <w:rPr>
          <w:color w:val="000000"/>
          <w:lang w:eastAsia="ru-RU"/>
        </w:rPr>
        <w:t xml:space="preserve">обновляемый в режиме реального времени и предоставляемый Обществу информационным агентством </w:t>
      </w:r>
      <w:r w:rsidRPr="004179BA">
        <w:t xml:space="preserve">АЭИ «ПРАЙМ» и </w:t>
      </w:r>
      <w:r w:rsidR="004179BA" w:rsidRPr="004179BA">
        <w:t>А</w:t>
      </w:r>
      <w:r w:rsidRPr="004179BA">
        <w:t xml:space="preserve">кционерное общество «Интерфакс» - </w:t>
      </w:r>
      <w:r w:rsidRPr="004179BA">
        <w:rPr>
          <w:color w:val="000000"/>
          <w:lang w:eastAsia="ru-RU"/>
        </w:rPr>
        <w:t xml:space="preserve"> являются распространителем информации на рынке ценных</w:t>
      </w:r>
      <w:r w:rsidRPr="005D226A">
        <w:rPr>
          <w:color w:val="000000"/>
          <w:lang w:eastAsia="ru-RU"/>
        </w:rPr>
        <w:t xml:space="preserve"> бумаг, адрес в сети Интернет </w:t>
      </w:r>
      <w:hyperlink r:id="rId19" w:history="1">
        <w:r w:rsidRPr="007B0F22">
          <w:rPr>
            <w:color w:val="000000"/>
            <w:lang w:bidi="en-US"/>
          </w:rPr>
          <w:t>http://disclosure.1prime.ru/Portal/Default.aspx?emId=7714802161</w:t>
        </w:r>
      </w:hyperlink>
      <w:r w:rsidRPr="007B0F22">
        <w:rPr>
          <w:color w:val="000000"/>
          <w:lang w:eastAsia="ru-RU"/>
        </w:rPr>
        <w:t>/</w:t>
      </w:r>
      <w:r>
        <w:rPr>
          <w:color w:val="000000"/>
          <w:lang w:eastAsia="ru-RU"/>
        </w:rPr>
        <w:t>.</w:t>
      </w:r>
    </w:p>
    <w:p w:rsidR="00A37233" w:rsidRDefault="00A37233" w:rsidP="005A52A8">
      <w:pPr>
        <w:rPr>
          <w:b/>
          <w:bCs/>
          <w:iCs/>
          <w:sz w:val="22"/>
          <w:szCs w:val="22"/>
        </w:rPr>
      </w:pPr>
    </w:p>
    <w:p w:rsidR="006148EA" w:rsidRDefault="006148EA" w:rsidP="005A52A8">
      <w:pPr>
        <w:rPr>
          <w:b/>
          <w:bCs/>
          <w:iCs/>
          <w:sz w:val="22"/>
          <w:szCs w:val="22"/>
        </w:rPr>
      </w:pPr>
    </w:p>
    <w:p w:rsidR="005A52A8" w:rsidRPr="00FD00B5" w:rsidRDefault="00F022D3" w:rsidP="005A52A8">
      <w:pPr>
        <w:rPr>
          <w:b/>
          <w:bCs/>
          <w:iCs/>
          <w:sz w:val="22"/>
          <w:szCs w:val="22"/>
        </w:rPr>
      </w:pPr>
      <w:r w:rsidRPr="00FD00B5">
        <w:rPr>
          <w:b/>
          <w:bCs/>
          <w:iCs/>
          <w:sz w:val="22"/>
          <w:szCs w:val="22"/>
        </w:rPr>
        <w:t>Генеральный директор</w:t>
      </w:r>
      <w:r w:rsidRPr="00FD00B5">
        <w:rPr>
          <w:b/>
          <w:bCs/>
          <w:iCs/>
          <w:sz w:val="22"/>
          <w:szCs w:val="22"/>
        </w:rPr>
        <w:tab/>
      </w:r>
      <w:r w:rsidRPr="00FD00B5">
        <w:rPr>
          <w:b/>
          <w:bCs/>
          <w:iCs/>
          <w:sz w:val="22"/>
          <w:szCs w:val="22"/>
        </w:rPr>
        <w:tab/>
      </w:r>
      <w:r w:rsidRPr="00FD00B5">
        <w:rPr>
          <w:b/>
          <w:bCs/>
          <w:iCs/>
          <w:sz w:val="22"/>
          <w:szCs w:val="22"/>
        </w:rPr>
        <w:tab/>
      </w:r>
      <w:r w:rsidRPr="00FD00B5">
        <w:rPr>
          <w:b/>
          <w:bCs/>
          <w:iCs/>
          <w:sz w:val="22"/>
          <w:szCs w:val="22"/>
        </w:rPr>
        <w:tab/>
      </w:r>
      <w:r w:rsidR="005A52A8" w:rsidRPr="00FD00B5">
        <w:rPr>
          <w:b/>
          <w:bCs/>
          <w:iCs/>
          <w:sz w:val="22"/>
          <w:szCs w:val="22"/>
        </w:rPr>
        <w:tab/>
      </w:r>
      <w:r w:rsidRPr="00FD00B5">
        <w:rPr>
          <w:b/>
          <w:bCs/>
          <w:iCs/>
          <w:sz w:val="22"/>
          <w:szCs w:val="22"/>
        </w:rPr>
        <w:tab/>
      </w:r>
      <w:r w:rsidRPr="00FD00B5">
        <w:rPr>
          <w:b/>
          <w:bCs/>
          <w:iCs/>
          <w:sz w:val="22"/>
          <w:szCs w:val="22"/>
        </w:rPr>
        <w:tab/>
      </w:r>
      <w:r w:rsidRPr="00FD00B5">
        <w:rPr>
          <w:b/>
          <w:bCs/>
          <w:iCs/>
          <w:sz w:val="22"/>
          <w:szCs w:val="22"/>
        </w:rPr>
        <w:tab/>
      </w:r>
      <w:r w:rsidR="005A52A8" w:rsidRPr="00FD00B5">
        <w:rPr>
          <w:b/>
          <w:bCs/>
          <w:iCs/>
          <w:sz w:val="22"/>
          <w:szCs w:val="22"/>
        </w:rPr>
        <w:tab/>
      </w:r>
      <w:r w:rsidR="00FC42C3" w:rsidRPr="00FD00B5">
        <w:rPr>
          <w:b/>
          <w:bCs/>
          <w:iCs/>
          <w:sz w:val="22"/>
          <w:szCs w:val="22"/>
        </w:rPr>
        <w:t>Чураковский В.А.</w:t>
      </w:r>
    </w:p>
    <w:p w:rsidR="005A52A8" w:rsidRDefault="005A52A8" w:rsidP="005A52A8">
      <w:pPr>
        <w:rPr>
          <w:b/>
          <w:sz w:val="22"/>
          <w:szCs w:val="22"/>
        </w:rPr>
      </w:pPr>
    </w:p>
    <w:p w:rsidR="00570125" w:rsidRDefault="00570125" w:rsidP="005A52A8">
      <w:pPr>
        <w:rPr>
          <w:b/>
          <w:sz w:val="22"/>
          <w:szCs w:val="22"/>
        </w:rPr>
      </w:pPr>
    </w:p>
    <w:p w:rsidR="00336C69" w:rsidRPr="00FD00B5" w:rsidRDefault="00336C69" w:rsidP="005A52A8">
      <w:pPr>
        <w:rPr>
          <w:b/>
          <w:sz w:val="22"/>
          <w:szCs w:val="22"/>
        </w:rPr>
      </w:pPr>
    </w:p>
    <w:p w:rsidR="00F022D3" w:rsidRPr="00FD00B5" w:rsidRDefault="00F022D3" w:rsidP="005A52A8">
      <w:pPr>
        <w:rPr>
          <w:b/>
          <w:bCs/>
          <w:iCs/>
          <w:sz w:val="22"/>
          <w:szCs w:val="22"/>
        </w:rPr>
      </w:pPr>
      <w:r w:rsidRPr="00FD00B5">
        <w:rPr>
          <w:b/>
          <w:sz w:val="22"/>
          <w:szCs w:val="22"/>
        </w:rPr>
        <w:t>Главный бухгалтер</w:t>
      </w:r>
      <w:r w:rsidRPr="00FD00B5">
        <w:rPr>
          <w:b/>
          <w:sz w:val="22"/>
          <w:szCs w:val="22"/>
        </w:rPr>
        <w:tab/>
      </w:r>
      <w:r w:rsidRPr="00FD00B5">
        <w:rPr>
          <w:b/>
          <w:sz w:val="22"/>
          <w:szCs w:val="22"/>
        </w:rPr>
        <w:tab/>
      </w:r>
      <w:r w:rsidRPr="00FD00B5">
        <w:rPr>
          <w:b/>
          <w:sz w:val="22"/>
          <w:szCs w:val="22"/>
        </w:rPr>
        <w:tab/>
      </w:r>
      <w:r w:rsidRPr="00FD00B5">
        <w:rPr>
          <w:b/>
          <w:sz w:val="22"/>
          <w:szCs w:val="22"/>
        </w:rPr>
        <w:tab/>
      </w:r>
      <w:r w:rsidRPr="00FD00B5">
        <w:rPr>
          <w:b/>
          <w:sz w:val="22"/>
          <w:szCs w:val="22"/>
        </w:rPr>
        <w:tab/>
      </w:r>
      <w:r w:rsidRPr="00FD00B5">
        <w:rPr>
          <w:b/>
          <w:sz w:val="22"/>
          <w:szCs w:val="22"/>
        </w:rPr>
        <w:tab/>
      </w:r>
      <w:r w:rsidR="005A52A8" w:rsidRPr="00FD00B5">
        <w:rPr>
          <w:b/>
          <w:sz w:val="22"/>
          <w:szCs w:val="22"/>
        </w:rPr>
        <w:tab/>
      </w:r>
      <w:r w:rsidRPr="00FD00B5">
        <w:rPr>
          <w:b/>
          <w:sz w:val="22"/>
          <w:szCs w:val="22"/>
        </w:rPr>
        <w:tab/>
      </w:r>
      <w:r w:rsidRPr="00FD00B5">
        <w:rPr>
          <w:b/>
          <w:sz w:val="22"/>
          <w:szCs w:val="22"/>
        </w:rPr>
        <w:tab/>
      </w:r>
      <w:r w:rsidR="008658CE" w:rsidRPr="00FD00B5">
        <w:rPr>
          <w:b/>
          <w:sz w:val="22"/>
          <w:szCs w:val="22"/>
        </w:rPr>
        <w:t xml:space="preserve">            </w:t>
      </w:r>
      <w:r w:rsidR="00FD00B5">
        <w:rPr>
          <w:b/>
          <w:sz w:val="22"/>
          <w:szCs w:val="22"/>
        </w:rPr>
        <w:t xml:space="preserve">   </w:t>
      </w:r>
      <w:r w:rsidR="00925388" w:rsidRPr="00FD00B5">
        <w:rPr>
          <w:b/>
          <w:sz w:val="22"/>
          <w:szCs w:val="22"/>
        </w:rPr>
        <w:t>Федорова Е.М.</w:t>
      </w:r>
    </w:p>
    <w:sectPr w:rsidR="00F022D3" w:rsidRPr="00FD00B5" w:rsidSect="003732CA">
      <w:footerReference w:type="default" r:id="rId20"/>
      <w:footnotePr>
        <w:pos w:val="beneathText"/>
      </w:footnotePr>
      <w:pgSz w:w="11905" w:h="16837"/>
      <w:pgMar w:top="567" w:right="706" w:bottom="567" w:left="851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B8" w:rsidRDefault="00430AB8">
      <w:r>
        <w:separator/>
      </w:r>
    </w:p>
  </w:endnote>
  <w:endnote w:type="continuationSeparator" w:id="0">
    <w:p w:rsidR="00430AB8" w:rsidRDefault="0043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tSlabOffcPr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Pro-Semi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27" w:rsidRDefault="006B4327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728B1">
      <w:rPr>
        <w:noProof/>
      </w:rPr>
      <w:t>1</w:t>
    </w:r>
    <w:r>
      <w:fldChar w:fldCharType="end"/>
    </w:r>
  </w:p>
  <w:p w:rsidR="006B4327" w:rsidRDefault="006B432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B8" w:rsidRDefault="00430AB8">
      <w:r>
        <w:separator/>
      </w:r>
    </w:p>
  </w:footnote>
  <w:footnote w:type="continuationSeparator" w:id="0">
    <w:p w:rsidR="00430AB8" w:rsidRDefault="0043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1571B12"/>
    <w:multiLevelType w:val="hybridMultilevel"/>
    <w:tmpl w:val="8372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F2322A"/>
    <w:multiLevelType w:val="hybridMultilevel"/>
    <w:tmpl w:val="87984D68"/>
    <w:lvl w:ilvl="0" w:tplc="E5D0F4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02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8F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CF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6F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AD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4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ED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04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35C051A"/>
    <w:multiLevelType w:val="hybridMultilevel"/>
    <w:tmpl w:val="067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660C4"/>
    <w:multiLevelType w:val="hybridMultilevel"/>
    <w:tmpl w:val="099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F6AAD"/>
    <w:multiLevelType w:val="hybridMultilevel"/>
    <w:tmpl w:val="AA3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755ECC"/>
    <w:multiLevelType w:val="hybridMultilevel"/>
    <w:tmpl w:val="0D0CDD3E"/>
    <w:lvl w:ilvl="0" w:tplc="28CA21A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81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21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28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E9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8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C1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A3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43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C638F0"/>
    <w:multiLevelType w:val="hybridMultilevel"/>
    <w:tmpl w:val="209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8B6C7D"/>
    <w:multiLevelType w:val="hybridMultilevel"/>
    <w:tmpl w:val="5B3A598A"/>
    <w:lvl w:ilvl="0" w:tplc="A93628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4E6FE3"/>
    <w:multiLevelType w:val="hybridMultilevel"/>
    <w:tmpl w:val="395A9402"/>
    <w:lvl w:ilvl="0" w:tplc="A2F87DE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46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CA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A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CE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21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4D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87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7842F9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A6C2D"/>
    <w:multiLevelType w:val="hybridMultilevel"/>
    <w:tmpl w:val="6830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56A72"/>
    <w:multiLevelType w:val="hybridMultilevel"/>
    <w:tmpl w:val="C0FE69CA"/>
    <w:lvl w:ilvl="0" w:tplc="E36C548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C9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0B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49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21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60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42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66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6D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D02690"/>
    <w:multiLevelType w:val="hybridMultilevel"/>
    <w:tmpl w:val="37DEA818"/>
    <w:lvl w:ilvl="0" w:tplc="50DE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D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4F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0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6E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C6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A6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C5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29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30" w15:restartNumberingAfterBreak="0">
    <w:nsid w:val="2E35579A"/>
    <w:multiLevelType w:val="hybridMultilevel"/>
    <w:tmpl w:val="D04A5A06"/>
    <w:lvl w:ilvl="0" w:tplc="037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0D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80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6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67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22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81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6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C2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18643D"/>
    <w:multiLevelType w:val="hybridMultilevel"/>
    <w:tmpl w:val="67022D96"/>
    <w:lvl w:ilvl="0" w:tplc="8342E6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32DE1F04"/>
    <w:multiLevelType w:val="hybridMultilevel"/>
    <w:tmpl w:val="03CA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E7897"/>
    <w:multiLevelType w:val="hybridMultilevel"/>
    <w:tmpl w:val="CE005396"/>
    <w:lvl w:ilvl="0" w:tplc="D952AB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0A1E96"/>
    <w:multiLevelType w:val="hybridMultilevel"/>
    <w:tmpl w:val="C1F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9A6D27"/>
    <w:multiLevelType w:val="hybridMultilevel"/>
    <w:tmpl w:val="5E8CAE00"/>
    <w:lvl w:ilvl="0" w:tplc="B4D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E3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E8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8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26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49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E4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0E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2B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C41DF2"/>
    <w:multiLevelType w:val="hybridMultilevel"/>
    <w:tmpl w:val="27869AF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DFD4FCD"/>
    <w:multiLevelType w:val="hybridMultilevel"/>
    <w:tmpl w:val="2C40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557A8D"/>
    <w:multiLevelType w:val="hybridMultilevel"/>
    <w:tmpl w:val="0400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D50E71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196539C"/>
    <w:multiLevelType w:val="hybridMultilevel"/>
    <w:tmpl w:val="80629E36"/>
    <w:lvl w:ilvl="0" w:tplc="04E2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84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47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80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E6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E5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E3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2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22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806442F"/>
    <w:multiLevelType w:val="hybridMultilevel"/>
    <w:tmpl w:val="C06C76F6"/>
    <w:lvl w:ilvl="0" w:tplc="1FCC1682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5B054E"/>
    <w:multiLevelType w:val="hybridMultilevel"/>
    <w:tmpl w:val="50C8708E"/>
    <w:lvl w:ilvl="0" w:tplc="7B18A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42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47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80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C3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22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45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E5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6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D54401"/>
    <w:multiLevelType w:val="hybridMultilevel"/>
    <w:tmpl w:val="D290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830F5"/>
    <w:multiLevelType w:val="hybridMultilevel"/>
    <w:tmpl w:val="E9A871EE"/>
    <w:lvl w:ilvl="0" w:tplc="26C6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82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82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C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2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2F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27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C4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93039A"/>
    <w:multiLevelType w:val="hybridMultilevel"/>
    <w:tmpl w:val="C662189C"/>
    <w:lvl w:ilvl="0" w:tplc="8FE2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E9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24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6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0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A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8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C6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C2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51BD042E"/>
    <w:multiLevelType w:val="hybridMultilevel"/>
    <w:tmpl w:val="3C84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E83CFB"/>
    <w:multiLevelType w:val="hybridMultilevel"/>
    <w:tmpl w:val="6D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838E7"/>
    <w:multiLevelType w:val="hybridMultilevel"/>
    <w:tmpl w:val="8FE8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FC171A"/>
    <w:multiLevelType w:val="hybridMultilevel"/>
    <w:tmpl w:val="C0A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604D6E"/>
    <w:multiLevelType w:val="hybridMultilevel"/>
    <w:tmpl w:val="6E9251D8"/>
    <w:lvl w:ilvl="0" w:tplc="642E948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8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C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6F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3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85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63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60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A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5A4C81"/>
    <w:multiLevelType w:val="hybridMultilevel"/>
    <w:tmpl w:val="05A02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223B9C"/>
    <w:multiLevelType w:val="hybridMultilevel"/>
    <w:tmpl w:val="432C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D778D0"/>
    <w:multiLevelType w:val="hybridMultilevel"/>
    <w:tmpl w:val="92FC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457267"/>
    <w:multiLevelType w:val="hybridMultilevel"/>
    <w:tmpl w:val="091E46C8"/>
    <w:lvl w:ilvl="0" w:tplc="8342E6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C46AC0"/>
    <w:multiLevelType w:val="hybridMultilevel"/>
    <w:tmpl w:val="27542098"/>
    <w:lvl w:ilvl="0" w:tplc="D436D0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81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47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8F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9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AE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E6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6A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CA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B03655"/>
    <w:multiLevelType w:val="hybridMultilevel"/>
    <w:tmpl w:val="32181090"/>
    <w:lvl w:ilvl="0" w:tplc="DDFC8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E0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C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A8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29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60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E3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81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42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9BF65E0"/>
    <w:multiLevelType w:val="hybridMultilevel"/>
    <w:tmpl w:val="76448396"/>
    <w:lvl w:ilvl="0" w:tplc="7318C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BAD6814"/>
    <w:multiLevelType w:val="hybridMultilevel"/>
    <w:tmpl w:val="2ABE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8D549C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D2C5A"/>
    <w:multiLevelType w:val="hybridMultilevel"/>
    <w:tmpl w:val="7A5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C5292F"/>
    <w:multiLevelType w:val="hybridMultilevel"/>
    <w:tmpl w:val="6B68D21A"/>
    <w:lvl w:ilvl="0" w:tplc="CF88329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D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EB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4E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D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A5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63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C8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8B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EFB27C3"/>
    <w:multiLevelType w:val="hybridMultilevel"/>
    <w:tmpl w:val="43F6ABE4"/>
    <w:lvl w:ilvl="0" w:tplc="F4EEDA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C5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0F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41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E6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C7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89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43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6"/>
  </w:num>
  <w:num w:numId="3">
    <w:abstractNumId w:val="51"/>
  </w:num>
  <w:num w:numId="4">
    <w:abstractNumId w:val="29"/>
  </w:num>
  <w:num w:numId="5">
    <w:abstractNumId w:val="37"/>
  </w:num>
  <w:num w:numId="6">
    <w:abstractNumId w:val="31"/>
  </w:num>
  <w:num w:numId="7">
    <w:abstractNumId w:val="57"/>
  </w:num>
  <w:num w:numId="8">
    <w:abstractNumId w:val="43"/>
  </w:num>
  <w:num w:numId="9">
    <w:abstractNumId w:val="32"/>
  </w:num>
  <w:num w:numId="10">
    <w:abstractNumId w:val="46"/>
  </w:num>
  <w:num w:numId="11">
    <w:abstractNumId w:val="19"/>
  </w:num>
  <w:num w:numId="12">
    <w:abstractNumId w:val="49"/>
  </w:num>
  <w:num w:numId="13">
    <w:abstractNumId w:val="22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</w:num>
  <w:num w:numId="16">
    <w:abstractNumId w:val="23"/>
  </w:num>
  <w:num w:numId="17">
    <w:abstractNumId w:val="16"/>
  </w:num>
  <w:num w:numId="18">
    <w:abstractNumId w:val="54"/>
  </w:num>
  <w:num w:numId="19">
    <w:abstractNumId w:val="35"/>
  </w:num>
  <w:num w:numId="20">
    <w:abstractNumId w:val="27"/>
  </w:num>
  <w:num w:numId="21">
    <w:abstractNumId w:val="55"/>
  </w:num>
  <w:num w:numId="22">
    <w:abstractNumId w:val="24"/>
  </w:num>
  <w:num w:numId="23">
    <w:abstractNumId w:val="21"/>
  </w:num>
  <w:num w:numId="24">
    <w:abstractNumId w:val="50"/>
  </w:num>
  <w:num w:numId="25">
    <w:abstractNumId w:val="61"/>
  </w:num>
  <w:num w:numId="26">
    <w:abstractNumId w:val="62"/>
  </w:num>
  <w:num w:numId="27">
    <w:abstractNumId w:val="45"/>
  </w:num>
  <w:num w:numId="28">
    <w:abstractNumId w:val="60"/>
  </w:num>
  <w:num w:numId="29">
    <w:abstractNumId w:val="30"/>
  </w:num>
  <w:num w:numId="30">
    <w:abstractNumId w:val="18"/>
  </w:num>
  <w:num w:numId="31">
    <w:abstractNumId w:val="25"/>
  </w:num>
  <w:num w:numId="32">
    <w:abstractNumId w:val="53"/>
  </w:num>
  <w:num w:numId="33">
    <w:abstractNumId w:val="34"/>
  </w:num>
  <w:num w:numId="34">
    <w:abstractNumId w:val="44"/>
  </w:num>
  <w:num w:numId="35">
    <w:abstractNumId w:val="17"/>
  </w:num>
  <w:num w:numId="36">
    <w:abstractNumId w:val="42"/>
  </w:num>
  <w:num w:numId="37">
    <w:abstractNumId w:val="56"/>
  </w:num>
  <w:num w:numId="38">
    <w:abstractNumId w:val="26"/>
  </w:num>
  <w:num w:numId="39">
    <w:abstractNumId w:val="47"/>
  </w:num>
  <w:num w:numId="40">
    <w:abstractNumId w:val="58"/>
  </w:num>
  <w:num w:numId="41">
    <w:abstractNumId w:val="28"/>
  </w:num>
  <w:num w:numId="42">
    <w:abstractNumId w:val="33"/>
  </w:num>
  <w:num w:numId="43">
    <w:abstractNumId w:val="38"/>
  </w:num>
  <w:num w:numId="44">
    <w:abstractNumId w:val="40"/>
  </w:num>
  <w:num w:numId="45">
    <w:abstractNumId w:val="59"/>
  </w:num>
  <w:num w:numId="46">
    <w:abstractNumId w:val="20"/>
  </w:num>
  <w:num w:numId="47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D3"/>
    <w:rsid w:val="00001717"/>
    <w:rsid w:val="000024F5"/>
    <w:rsid w:val="00003D5F"/>
    <w:rsid w:val="00004959"/>
    <w:rsid w:val="00005855"/>
    <w:rsid w:val="0000626C"/>
    <w:rsid w:val="000065F4"/>
    <w:rsid w:val="00006DAF"/>
    <w:rsid w:val="00007BD0"/>
    <w:rsid w:val="00010D16"/>
    <w:rsid w:val="00012D30"/>
    <w:rsid w:val="00015BF2"/>
    <w:rsid w:val="000170B4"/>
    <w:rsid w:val="0002082F"/>
    <w:rsid w:val="000216A3"/>
    <w:rsid w:val="00023DD1"/>
    <w:rsid w:val="00026B92"/>
    <w:rsid w:val="00030528"/>
    <w:rsid w:val="00030A23"/>
    <w:rsid w:val="0003153A"/>
    <w:rsid w:val="00032496"/>
    <w:rsid w:val="00033445"/>
    <w:rsid w:val="00033752"/>
    <w:rsid w:val="00033A0B"/>
    <w:rsid w:val="00033D8D"/>
    <w:rsid w:val="00036126"/>
    <w:rsid w:val="00036E3E"/>
    <w:rsid w:val="00037D21"/>
    <w:rsid w:val="00040C34"/>
    <w:rsid w:val="00041EF0"/>
    <w:rsid w:val="00042071"/>
    <w:rsid w:val="00045DA2"/>
    <w:rsid w:val="00046103"/>
    <w:rsid w:val="00046A16"/>
    <w:rsid w:val="000473B3"/>
    <w:rsid w:val="00051755"/>
    <w:rsid w:val="00051E2D"/>
    <w:rsid w:val="00055EB3"/>
    <w:rsid w:val="00055F14"/>
    <w:rsid w:val="0005623C"/>
    <w:rsid w:val="00056360"/>
    <w:rsid w:val="0006021D"/>
    <w:rsid w:val="000602C1"/>
    <w:rsid w:val="00067E75"/>
    <w:rsid w:val="00070D82"/>
    <w:rsid w:val="00072103"/>
    <w:rsid w:val="00074092"/>
    <w:rsid w:val="00075EBA"/>
    <w:rsid w:val="0007621C"/>
    <w:rsid w:val="0007791F"/>
    <w:rsid w:val="00080C27"/>
    <w:rsid w:val="0008157F"/>
    <w:rsid w:val="00083593"/>
    <w:rsid w:val="00084158"/>
    <w:rsid w:val="000854AE"/>
    <w:rsid w:val="000857D8"/>
    <w:rsid w:val="00087EE0"/>
    <w:rsid w:val="00091507"/>
    <w:rsid w:val="00091E0F"/>
    <w:rsid w:val="0009390E"/>
    <w:rsid w:val="0009483B"/>
    <w:rsid w:val="000A13E4"/>
    <w:rsid w:val="000A15E1"/>
    <w:rsid w:val="000A4719"/>
    <w:rsid w:val="000A4A4C"/>
    <w:rsid w:val="000A724A"/>
    <w:rsid w:val="000B084A"/>
    <w:rsid w:val="000B0E57"/>
    <w:rsid w:val="000B1D9D"/>
    <w:rsid w:val="000B2603"/>
    <w:rsid w:val="000B2A6D"/>
    <w:rsid w:val="000B36AD"/>
    <w:rsid w:val="000B4599"/>
    <w:rsid w:val="000B45F1"/>
    <w:rsid w:val="000B7558"/>
    <w:rsid w:val="000C0875"/>
    <w:rsid w:val="000C2D42"/>
    <w:rsid w:val="000C5DB3"/>
    <w:rsid w:val="000C6957"/>
    <w:rsid w:val="000C69C6"/>
    <w:rsid w:val="000D2BEF"/>
    <w:rsid w:val="000D5981"/>
    <w:rsid w:val="000D6BE2"/>
    <w:rsid w:val="000D6EB1"/>
    <w:rsid w:val="000E085F"/>
    <w:rsid w:val="000E23C0"/>
    <w:rsid w:val="000E44B8"/>
    <w:rsid w:val="000E5D6A"/>
    <w:rsid w:val="000E615B"/>
    <w:rsid w:val="000F0A8B"/>
    <w:rsid w:val="000F2E6A"/>
    <w:rsid w:val="000F4645"/>
    <w:rsid w:val="000F4A93"/>
    <w:rsid w:val="000F5F49"/>
    <w:rsid w:val="001001E4"/>
    <w:rsid w:val="00102447"/>
    <w:rsid w:val="0010252D"/>
    <w:rsid w:val="001028A9"/>
    <w:rsid w:val="001033CE"/>
    <w:rsid w:val="0010376F"/>
    <w:rsid w:val="00104FFF"/>
    <w:rsid w:val="0010672F"/>
    <w:rsid w:val="00106AF6"/>
    <w:rsid w:val="00110547"/>
    <w:rsid w:val="00112450"/>
    <w:rsid w:val="00113040"/>
    <w:rsid w:val="00114107"/>
    <w:rsid w:val="001143D3"/>
    <w:rsid w:val="00114B2C"/>
    <w:rsid w:val="00114C26"/>
    <w:rsid w:val="001202F9"/>
    <w:rsid w:val="00121E30"/>
    <w:rsid w:val="00122512"/>
    <w:rsid w:val="00124008"/>
    <w:rsid w:val="001263B9"/>
    <w:rsid w:val="00127203"/>
    <w:rsid w:val="0013056D"/>
    <w:rsid w:val="00135B30"/>
    <w:rsid w:val="001362B5"/>
    <w:rsid w:val="00137F22"/>
    <w:rsid w:val="00140E17"/>
    <w:rsid w:val="00143464"/>
    <w:rsid w:val="00144B2E"/>
    <w:rsid w:val="00145AD0"/>
    <w:rsid w:val="00145D0E"/>
    <w:rsid w:val="001465E8"/>
    <w:rsid w:val="001475AF"/>
    <w:rsid w:val="0015283F"/>
    <w:rsid w:val="00154616"/>
    <w:rsid w:val="00156AC4"/>
    <w:rsid w:val="00157029"/>
    <w:rsid w:val="00160486"/>
    <w:rsid w:val="00161664"/>
    <w:rsid w:val="00161D07"/>
    <w:rsid w:val="001623C6"/>
    <w:rsid w:val="00162659"/>
    <w:rsid w:val="0016353C"/>
    <w:rsid w:val="001645D7"/>
    <w:rsid w:val="00166529"/>
    <w:rsid w:val="00166ADA"/>
    <w:rsid w:val="00166B60"/>
    <w:rsid w:val="00167A66"/>
    <w:rsid w:val="001739D6"/>
    <w:rsid w:val="00173B60"/>
    <w:rsid w:val="00175936"/>
    <w:rsid w:val="00176A14"/>
    <w:rsid w:val="00177267"/>
    <w:rsid w:val="00180154"/>
    <w:rsid w:val="001802CB"/>
    <w:rsid w:val="001812E8"/>
    <w:rsid w:val="001832D7"/>
    <w:rsid w:val="00183732"/>
    <w:rsid w:val="00185A95"/>
    <w:rsid w:val="00185AF2"/>
    <w:rsid w:val="00186B53"/>
    <w:rsid w:val="00191BD7"/>
    <w:rsid w:val="0019325B"/>
    <w:rsid w:val="001960BB"/>
    <w:rsid w:val="001A08E4"/>
    <w:rsid w:val="001A494F"/>
    <w:rsid w:val="001A6284"/>
    <w:rsid w:val="001A7787"/>
    <w:rsid w:val="001B396D"/>
    <w:rsid w:val="001B479B"/>
    <w:rsid w:val="001B65F4"/>
    <w:rsid w:val="001B71E6"/>
    <w:rsid w:val="001C05DF"/>
    <w:rsid w:val="001C0D82"/>
    <w:rsid w:val="001C285C"/>
    <w:rsid w:val="001C32AD"/>
    <w:rsid w:val="001C43F5"/>
    <w:rsid w:val="001C4986"/>
    <w:rsid w:val="001C4BD8"/>
    <w:rsid w:val="001C7ADF"/>
    <w:rsid w:val="001C7F5B"/>
    <w:rsid w:val="001D0842"/>
    <w:rsid w:val="001D10ED"/>
    <w:rsid w:val="001D18B8"/>
    <w:rsid w:val="001D69B9"/>
    <w:rsid w:val="001D7DFE"/>
    <w:rsid w:val="001E1132"/>
    <w:rsid w:val="001E56A2"/>
    <w:rsid w:val="001E634C"/>
    <w:rsid w:val="001F1B85"/>
    <w:rsid w:val="001F229B"/>
    <w:rsid w:val="001F2F06"/>
    <w:rsid w:val="001F418A"/>
    <w:rsid w:val="001F4F50"/>
    <w:rsid w:val="001F5125"/>
    <w:rsid w:val="001F57B6"/>
    <w:rsid w:val="001F6394"/>
    <w:rsid w:val="001F7958"/>
    <w:rsid w:val="00200822"/>
    <w:rsid w:val="002018D3"/>
    <w:rsid w:val="002027F6"/>
    <w:rsid w:val="002040D1"/>
    <w:rsid w:val="00204735"/>
    <w:rsid w:val="00205389"/>
    <w:rsid w:val="00205E1C"/>
    <w:rsid w:val="00211B69"/>
    <w:rsid w:val="002120DC"/>
    <w:rsid w:val="00213178"/>
    <w:rsid w:val="00213C68"/>
    <w:rsid w:val="00213DC8"/>
    <w:rsid w:val="00220661"/>
    <w:rsid w:val="00224425"/>
    <w:rsid w:val="00224DF1"/>
    <w:rsid w:val="00227A34"/>
    <w:rsid w:val="0023031C"/>
    <w:rsid w:val="00235317"/>
    <w:rsid w:val="00235A8E"/>
    <w:rsid w:val="0024257B"/>
    <w:rsid w:val="00244268"/>
    <w:rsid w:val="00244D90"/>
    <w:rsid w:val="00245324"/>
    <w:rsid w:val="002463C8"/>
    <w:rsid w:val="00251A97"/>
    <w:rsid w:val="00251E3D"/>
    <w:rsid w:val="00252326"/>
    <w:rsid w:val="00254A04"/>
    <w:rsid w:val="00255866"/>
    <w:rsid w:val="002561E4"/>
    <w:rsid w:val="002562B2"/>
    <w:rsid w:val="002600CA"/>
    <w:rsid w:val="002616A2"/>
    <w:rsid w:val="00261B14"/>
    <w:rsid w:val="00262280"/>
    <w:rsid w:val="00263D32"/>
    <w:rsid w:val="00265B58"/>
    <w:rsid w:val="00266084"/>
    <w:rsid w:val="002662A0"/>
    <w:rsid w:val="002720B2"/>
    <w:rsid w:val="0027250E"/>
    <w:rsid w:val="002759EB"/>
    <w:rsid w:val="002762FE"/>
    <w:rsid w:val="002778B3"/>
    <w:rsid w:val="002816D0"/>
    <w:rsid w:val="00282B6A"/>
    <w:rsid w:val="00285D00"/>
    <w:rsid w:val="00285D5A"/>
    <w:rsid w:val="00286CDA"/>
    <w:rsid w:val="00290F03"/>
    <w:rsid w:val="00293360"/>
    <w:rsid w:val="00295D26"/>
    <w:rsid w:val="0029679D"/>
    <w:rsid w:val="00297171"/>
    <w:rsid w:val="002A0994"/>
    <w:rsid w:val="002A176D"/>
    <w:rsid w:val="002A24C2"/>
    <w:rsid w:val="002A3058"/>
    <w:rsid w:val="002A341D"/>
    <w:rsid w:val="002A3CED"/>
    <w:rsid w:val="002A60C5"/>
    <w:rsid w:val="002A6895"/>
    <w:rsid w:val="002A7DD1"/>
    <w:rsid w:val="002B2A96"/>
    <w:rsid w:val="002B387B"/>
    <w:rsid w:val="002B5359"/>
    <w:rsid w:val="002B6298"/>
    <w:rsid w:val="002B6FD5"/>
    <w:rsid w:val="002B7680"/>
    <w:rsid w:val="002C0A00"/>
    <w:rsid w:val="002C2492"/>
    <w:rsid w:val="002C3D5B"/>
    <w:rsid w:val="002C740F"/>
    <w:rsid w:val="002C75B9"/>
    <w:rsid w:val="002C7628"/>
    <w:rsid w:val="002D162C"/>
    <w:rsid w:val="002D2611"/>
    <w:rsid w:val="002D2780"/>
    <w:rsid w:val="002D32AB"/>
    <w:rsid w:val="002D64C5"/>
    <w:rsid w:val="002E208D"/>
    <w:rsid w:val="002E4826"/>
    <w:rsid w:val="002E5CAB"/>
    <w:rsid w:val="002E63DE"/>
    <w:rsid w:val="002E715E"/>
    <w:rsid w:val="002F0156"/>
    <w:rsid w:val="002F06AB"/>
    <w:rsid w:val="002F1521"/>
    <w:rsid w:val="002F1D34"/>
    <w:rsid w:val="002F2288"/>
    <w:rsid w:val="002F291B"/>
    <w:rsid w:val="002F2F8E"/>
    <w:rsid w:val="002F2FB3"/>
    <w:rsid w:val="002F3E59"/>
    <w:rsid w:val="002F43BB"/>
    <w:rsid w:val="002F4BD1"/>
    <w:rsid w:val="002F649A"/>
    <w:rsid w:val="002F745A"/>
    <w:rsid w:val="00301974"/>
    <w:rsid w:val="003037B0"/>
    <w:rsid w:val="00304E2E"/>
    <w:rsid w:val="00306415"/>
    <w:rsid w:val="003077BB"/>
    <w:rsid w:val="003120B4"/>
    <w:rsid w:val="00320752"/>
    <w:rsid w:val="00321298"/>
    <w:rsid w:val="003213F7"/>
    <w:rsid w:val="0032145B"/>
    <w:rsid w:val="0032166C"/>
    <w:rsid w:val="00321987"/>
    <w:rsid w:val="00323087"/>
    <w:rsid w:val="003235F8"/>
    <w:rsid w:val="003247E5"/>
    <w:rsid w:val="00324D1A"/>
    <w:rsid w:val="00325F65"/>
    <w:rsid w:val="00326FD9"/>
    <w:rsid w:val="00327470"/>
    <w:rsid w:val="0032762D"/>
    <w:rsid w:val="00330C52"/>
    <w:rsid w:val="003312EE"/>
    <w:rsid w:val="003314C0"/>
    <w:rsid w:val="00331A3B"/>
    <w:rsid w:val="00332555"/>
    <w:rsid w:val="0033364D"/>
    <w:rsid w:val="00334262"/>
    <w:rsid w:val="00336C69"/>
    <w:rsid w:val="003373DF"/>
    <w:rsid w:val="00340655"/>
    <w:rsid w:val="00340950"/>
    <w:rsid w:val="003409E6"/>
    <w:rsid w:val="00340B44"/>
    <w:rsid w:val="003424F3"/>
    <w:rsid w:val="0034378A"/>
    <w:rsid w:val="00344918"/>
    <w:rsid w:val="003451F6"/>
    <w:rsid w:val="003515BB"/>
    <w:rsid w:val="00353BFC"/>
    <w:rsid w:val="00354AEB"/>
    <w:rsid w:val="00364218"/>
    <w:rsid w:val="003656C6"/>
    <w:rsid w:val="003670FE"/>
    <w:rsid w:val="00370113"/>
    <w:rsid w:val="003702CC"/>
    <w:rsid w:val="00370525"/>
    <w:rsid w:val="00372F6B"/>
    <w:rsid w:val="00373108"/>
    <w:rsid w:val="003732CA"/>
    <w:rsid w:val="00382375"/>
    <w:rsid w:val="00383A94"/>
    <w:rsid w:val="00384EA8"/>
    <w:rsid w:val="0038569D"/>
    <w:rsid w:val="00385744"/>
    <w:rsid w:val="003860E4"/>
    <w:rsid w:val="00390673"/>
    <w:rsid w:val="00396372"/>
    <w:rsid w:val="00396941"/>
    <w:rsid w:val="00396958"/>
    <w:rsid w:val="0039768E"/>
    <w:rsid w:val="00397BB3"/>
    <w:rsid w:val="003A20F1"/>
    <w:rsid w:val="003A25F5"/>
    <w:rsid w:val="003A41BE"/>
    <w:rsid w:val="003A4BF7"/>
    <w:rsid w:val="003B4029"/>
    <w:rsid w:val="003B4296"/>
    <w:rsid w:val="003C03DB"/>
    <w:rsid w:val="003C36BB"/>
    <w:rsid w:val="003C556A"/>
    <w:rsid w:val="003D0D35"/>
    <w:rsid w:val="003D473F"/>
    <w:rsid w:val="003D69A7"/>
    <w:rsid w:val="003D7BC0"/>
    <w:rsid w:val="003D7EA7"/>
    <w:rsid w:val="003E186C"/>
    <w:rsid w:val="003E3080"/>
    <w:rsid w:val="003E3167"/>
    <w:rsid w:val="003E38AC"/>
    <w:rsid w:val="003E727C"/>
    <w:rsid w:val="003F02A4"/>
    <w:rsid w:val="003F058E"/>
    <w:rsid w:val="003F0704"/>
    <w:rsid w:val="003F3954"/>
    <w:rsid w:val="003F3FAD"/>
    <w:rsid w:val="003F74E1"/>
    <w:rsid w:val="00400173"/>
    <w:rsid w:val="00400492"/>
    <w:rsid w:val="00401B91"/>
    <w:rsid w:val="0040373D"/>
    <w:rsid w:val="00403CFF"/>
    <w:rsid w:val="00405B83"/>
    <w:rsid w:val="004102A8"/>
    <w:rsid w:val="00410D23"/>
    <w:rsid w:val="00413222"/>
    <w:rsid w:val="0041353D"/>
    <w:rsid w:val="00413DA8"/>
    <w:rsid w:val="0041459A"/>
    <w:rsid w:val="00414AA3"/>
    <w:rsid w:val="00415669"/>
    <w:rsid w:val="004175DF"/>
    <w:rsid w:val="004179BA"/>
    <w:rsid w:val="00421BE3"/>
    <w:rsid w:val="00422E7C"/>
    <w:rsid w:val="00423A48"/>
    <w:rsid w:val="0042497D"/>
    <w:rsid w:val="00425DD4"/>
    <w:rsid w:val="004269FF"/>
    <w:rsid w:val="00427392"/>
    <w:rsid w:val="00430AB8"/>
    <w:rsid w:val="004316BC"/>
    <w:rsid w:val="00434020"/>
    <w:rsid w:val="00434136"/>
    <w:rsid w:val="00434447"/>
    <w:rsid w:val="00434FF6"/>
    <w:rsid w:val="00435309"/>
    <w:rsid w:val="004361E0"/>
    <w:rsid w:val="00436D79"/>
    <w:rsid w:val="004372AC"/>
    <w:rsid w:val="00437E8E"/>
    <w:rsid w:val="004424DC"/>
    <w:rsid w:val="0044397E"/>
    <w:rsid w:val="0044685F"/>
    <w:rsid w:val="00447692"/>
    <w:rsid w:val="004506F6"/>
    <w:rsid w:val="00450FCC"/>
    <w:rsid w:val="00453C9C"/>
    <w:rsid w:val="004560CB"/>
    <w:rsid w:val="00457FE1"/>
    <w:rsid w:val="00461953"/>
    <w:rsid w:val="004626EF"/>
    <w:rsid w:val="00462798"/>
    <w:rsid w:val="00470131"/>
    <w:rsid w:val="0047369D"/>
    <w:rsid w:val="00474BED"/>
    <w:rsid w:val="00475C32"/>
    <w:rsid w:val="004774A9"/>
    <w:rsid w:val="00477DDD"/>
    <w:rsid w:val="00477F9F"/>
    <w:rsid w:val="00481889"/>
    <w:rsid w:val="00484AC7"/>
    <w:rsid w:val="00485274"/>
    <w:rsid w:val="0048552C"/>
    <w:rsid w:val="0048683C"/>
    <w:rsid w:val="00487060"/>
    <w:rsid w:val="00487FB7"/>
    <w:rsid w:val="00490238"/>
    <w:rsid w:val="0049077D"/>
    <w:rsid w:val="00492BE6"/>
    <w:rsid w:val="004944D4"/>
    <w:rsid w:val="004951E2"/>
    <w:rsid w:val="00495833"/>
    <w:rsid w:val="00495C64"/>
    <w:rsid w:val="00497D02"/>
    <w:rsid w:val="004A016E"/>
    <w:rsid w:val="004A0897"/>
    <w:rsid w:val="004A0C1A"/>
    <w:rsid w:val="004A2723"/>
    <w:rsid w:val="004A27C9"/>
    <w:rsid w:val="004A466C"/>
    <w:rsid w:val="004A5B84"/>
    <w:rsid w:val="004A7640"/>
    <w:rsid w:val="004B1B47"/>
    <w:rsid w:val="004B1F09"/>
    <w:rsid w:val="004B37CC"/>
    <w:rsid w:val="004B61B5"/>
    <w:rsid w:val="004C136F"/>
    <w:rsid w:val="004C14F2"/>
    <w:rsid w:val="004C2C5A"/>
    <w:rsid w:val="004C3814"/>
    <w:rsid w:val="004D0245"/>
    <w:rsid w:val="004D283E"/>
    <w:rsid w:val="004D2D97"/>
    <w:rsid w:val="004D4620"/>
    <w:rsid w:val="004D5134"/>
    <w:rsid w:val="004E18E4"/>
    <w:rsid w:val="004E1941"/>
    <w:rsid w:val="004E5533"/>
    <w:rsid w:val="004E58F5"/>
    <w:rsid w:val="004E5960"/>
    <w:rsid w:val="004F1B17"/>
    <w:rsid w:val="004F30B1"/>
    <w:rsid w:val="004F39D1"/>
    <w:rsid w:val="004F4852"/>
    <w:rsid w:val="004F48E0"/>
    <w:rsid w:val="004F48E9"/>
    <w:rsid w:val="004F6707"/>
    <w:rsid w:val="004F6CE3"/>
    <w:rsid w:val="00501033"/>
    <w:rsid w:val="0050439C"/>
    <w:rsid w:val="005049C6"/>
    <w:rsid w:val="005050CC"/>
    <w:rsid w:val="00506589"/>
    <w:rsid w:val="00510BFF"/>
    <w:rsid w:val="005128E8"/>
    <w:rsid w:val="0051310C"/>
    <w:rsid w:val="00514F90"/>
    <w:rsid w:val="00522B23"/>
    <w:rsid w:val="005259B9"/>
    <w:rsid w:val="0053019E"/>
    <w:rsid w:val="005310F6"/>
    <w:rsid w:val="005315BE"/>
    <w:rsid w:val="005334F7"/>
    <w:rsid w:val="005336ED"/>
    <w:rsid w:val="00535B95"/>
    <w:rsid w:val="005363FC"/>
    <w:rsid w:val="0053654D"/>
    <w:rsid w:val="00536889"/>
    <w:rsid w:val="005408DD"/>
    <w:rsid w:val="0054170C"/>
    <w:rsid w:val="00544B54"/>
    <w:rsid w:val="005462DA"/>
    <w:rsid w:val="00546839"/>
    <w:rsid w:val="00547276"/>
    <w:rsid w:val="00547312"/>
    <w:rsid w:val="00547BB0"/>
    <w:rsid w:val="00550BFF"/>
    <w:rsid w:val="00551AD3"/>
    <w:rsid w:val="005550A4"/>
    <w:rsid w:val="00555418"/>
    <w:rsid w:val="00555970"/>
    <w:rsid w:val="00556E97"/>
    <w:rsid w:val="00557781"/>
    <w:rsid w:val="005604D8"/>
    <w:rsid w:val="00560869"/>
    <w:rsid w:val="00561388"/>
    <w:rsid w:val="0056171C"/>
    <w:rsid w:val="0056243E"/>
    <w:rsid w:val="00562652"/>
    <w:rsid w:val="00562FAA"/>
    <w:rsid w:val="005636B6"/>
    <w:rsid w:val="00564F21"/>
    <w:rsid w:val="005660B3"/>
    <w:rsid w:val="00566CE4"/>
    <w:rsid w:val="00566E34"/>
    <w:rsid w:val="00567ED1"/>
    <w:rsid w:val="00570125"/>
    <w:rsid w:val="0057179C"/>
    <w:rsid w:val="005728B1"/>
    <w:rsid w:val="0057405F"/>
    <w:rsid w:val="0057469C"/>
    <w:rsid w:val="00574A7A"/>
    <w:rsid w:val="00575A1F"/>
    <w:rsid w:val="00580ABF"/>
    <w:rsid w:val="00580F6B"/>
    <w:rsid w:val="005829FE"/>
    <w:rsid w:val="005833FE"/>
    <w:rsid w:val="005834C0"/>
    <w:rsid w:val="005854C0"/>
    <w:rsid w:val="005905CE"/>
    <w:rsid w:val="0059104D"/>
    <w:rsid w:val="005914E6"/>
    <w:rsid w:val="00591533"/>
    <w:rsid w:val="00591C01"/>
    <w:rsid w:val="0059227B"/>
    <w:rsid w:val="0059290C"/>
    <w:rsid w:val="005944AC"/>
    <w:rsid w:val="0059473E"/>
    <w:rsid w:val="005962AE"/>
    <w:rsid w:val="00597B24"/>
    <w:rsid w:val="00597C00"/>
    <w:rsid w:val="005A3C79"/>
    <w:rsid w:val="005A4E38"/>
    <w:rsid w:val="005A52A8"/>
    <w:rsid w:val="005A5BBF"/>
    <w:rsid w:val="005A69D1"/>
    <w:rsid w:val="005B0CAA"/>
    <w:rsid w:val="005B27AA"/>
    <w:rsid w:val="005B37EF"/>
    <w:rsid w:val="005B4056"/>
    <w:rsid w:val="005B5626"/>
    <w:rsid w:val="005B627E"/>
    <w:rsid w:val="005B7041"/>
    <w:rsid w:val="005B74FB"/>
    <w:rsid w:val="005C05F0"/>
    <w:rsid w:val="005C068B"/>
    <w:rsid w:val="005C3540"/>
    <w:rsid w:val="005C5615"/>
    <w:rsid w:val="005C69A9"/>
    <w:rsid w:val="005C7BB4"/>
    <w:rsid w:val="005D0F4F"/>
    <w:rsid w:val="005D4A98"/>
    <w:rsid w:val="005D68DD"/>
    <w:rsid w:val="005D7304"/>
    <w:rsid w:val="005E0369"/>
    <w:rsid w:val="005E04CD"/>
    <w:rsid w:val="005E364E"/>
    <w:rsid w:val="005E3EEF"/>
    <w:rsid w:val="005E633A"/>
    <w:rsid w:val="005E68FE"/>
    <w:rsid w:val="005E6A72"/>
    <w:rsid w:val="005F5257"/>
    <w:rsid w:val="005F5597"/>
    <w:rsid w:val="005F6566"/>
    <w:rsid w:val="005F76B1"/>
    <w:rsid w:val="006010C3"/>
    <w:rsid w:val="006016B7"/>
    <w:rsid w:val="00601C62"/>
    <w:rsid w:val="00602210"/>
    <w:rsid w:val="00602CA8"/>
    <w:rsid w:val="00602D7C"/>
    <w:rsid w:val="00604FD1"/>
    <w:rsid w:val="00606830"/>
    <w:rsid w:val="0060685D"/>
    <w:rsid w:val="006123A5"/>
    <w:rsid w:val="006135C0"/>
    <w:rsid w:val="006148EA"/>
    <w:rsid w:val="006216BA"/>
    <w:rsid w:val="0062179B"/>
    <w:rsid w:val="00621BEB"/>
    <w:rsid w:val="00623475"/>
    <w:rsid w:val="00625B7B"/>
    <w:rsid w:val="00625C6B"/>
    <w:rsid w:val="00627CD4"/>
    <w:rsid w:val="006376A5"/>
    <w:rsid w:val="00641E5B"/>
    <w:rsid w:val="00642DCA"/>
    <w:rsid w:val="00643DB5"/>
    <w:rsid w:val="006453B7"/>
    <w:rsid w:val="00645FCC"/>
    <w:rsid w:val="0064785E"/>
    <w:rsid w:val="00647B3F"/>
    <w:rsid w:val="00650CD1"/>
    <w:rsid w:val="006525F3"/>
    <w:rsid w:val="00655482"/>
    <w:rsid w:val="00663314"/>
    <w:rsid w:val="00663484"/>
    <w:rsid w:val="00665693"/>
    <w:rsid w:val="00665C22"/>
    <w:rsid w:val="00670C3A"/>
    <w:rsid w:val="00671A7E"/>
    <w:rsid w:val="00671C96"/>
    <w:rsid w:val="006726AE"/>
    <w:rsid w:val="00672A32"/>
    <w:rsid w:val="006744C6"/>
    <w:rsid w:val="00675773"/>
    <w:rsid w:val="00681902"/>
    <w:rsid w:val="0068224F"/>
    <w:rsid w:val="00682F3D"/>
    <w:rsid w:val="00684753"/>
    <w:rsid w:val="006847AA"/>
    <w:rsid w:val="006855DC"/>
    <w:rsid w:val="006859DD"/>
    <w:rsid w:val="00690A31"/>
    <w:rsid w:val="00693B1D"/>
    <w:rsid w:val="00693DB0"/>
    <w:rsid w:val="00693ECE"/>
    <w:rsid w:val="00694417"/>
    <w:rsid w:val="00697CF6"/>
    <w:rsid w:val="00697E66"/>
    <w:rsid w:val="006A0787"/>
    <w:rsid w:val="006A12E1"/>
    <w:rsid w:val="006A2749"/>
    <w:rsid w:val="006A42AF"/>
    <w:rsid w:val="006A5457"/>
    <w:rsid w:val="006A5D8C"/>
    <w:rsid w:val="006A79E5"/>
    <w:rsid w:val="006A7D0C"/>
    <w:rsid w:val="006B310E"/>
    <w:rsid w:val="006B4327"/>
    <w:rsid w:val="006B628A"/>
    <w:rsid w:val="006C046D"/>
    <w:rsid w:val="006C2B67"/>
    <w:rsid w:val="006C337A"/>
    <w:rsid w:val="006C416B"/>
    <w:rsid w:val="006C4946"/>
    <w:rsid w:val="006C4A19"/>
    <w:rsid w:val="006C652F"/>
    <w:rsid w:val="006C70BA"/>
    <w:rsid w:val="006D0C02"/>
    <w:rsid w:val="006D1130"/>
    <w:rsid w:val="006D25F1"/>
    <w:rsid w:val="006D3789"/>
    <w:rsid w:val="006D387A"/>
    <w:rsid w:val="006D4F3D"/>
    <w:rsid w:val="006D682C"/>
    <w:rsid w:val="006E1875"/>
    <w:rsid w:val="006E2806"/>
    <w:rsid w:val="006E5F95"/>
    <w:rsid w:val="006E6723"/>
    <w:rsid w:val="006E6CBE"/>
    <w:rsid w:val="006E74B6"/>
    <w:rsid w:val="006F039F"/>
    <w:rsid w:val="006F06BB"/>
    <w:rsid w:val="006F0F05"/>
    <w:rsid w:val="006F2CEB"/>
    <w:rsid w:val="006F388F"/>
    <w:rsid w:val="006F3ECC"/>
    <w:rsid w:val="006F5165"/>
    <w:rsid w:val="00702037"/>
    <w:rsid w:val="00704FCA"/>
    <w:rsid w:val="00706365"/>
    <w:rsid w:val="00707098"/>
    <w:rsid w:val="00707237"/>
    <w:rsid w:val="00710174"/>
    <w:rsid w:val="007165AA"/>
    <w:rsid w:val="00720D4A"/>
    <w:rsid w:val="007221C2"/>
    <w:rsid w:val="00722581"/>
    <w:rsid w:val="00723E7A"/>
    <w:rsid w:val="00726F6F"/>
    <w:rsid w:val="007271E4"/>
    <w:rsid w:val="00727684"/>
    <w:rsid w:val="007277E0"/>
    <w:rsid w:val="00731047"/>
    <w:rsid w:val="0073176F"/>
    <w:rsid w:val="00731CAE"/>
    <w:rsid w:val="00733D2C"/>
    <w:rsid w:val="00734903"/>
    <w:rsid w:val="00734B57"/>
    <w:rsid w:val="00735C65"/>
    <w:rsid w:val="00736A78"/>
    <w:rsid w:val="00736D1E"/>
    <w:rsid w:val="0073758A"/>
    <w:rsid w:val="00740A61"/>
    <w:rsid w:val="00741FB4"/>
    <w:rsid w:val="00746630"/>
    <w:rsid w:val="0075053F"/>
    <w:rsid w:val="00750BCA"/>
    <w:rsid w:val="00751A8F"/>
    <w:rsid w:val="0075207C"/>
    <w:rsid w:val="00754798"/>
    <w:rsid w:val="00755C92"/>
    <w:rsid w:val="00760100"/>
    <w:rsid w:val="00760B53"/>
    <w:rsid w:val="00762445"/>
    <w:rsid w:val="00762A5F"/>
    <w:rsid w:val="00762CED"/>
    <w:rsid w:val="00762F3A"/>
    <w:rsid w:val="00762FA2"/>
    <w:rsid w:val="0076315A"/>
    <w:rsid w:val="00765DC9"/>
    <w:rsid w:val="007712C2"/>
    <w:rsid w:val="00771A91"/>
    <w:rsid w:val="00771E19"/>
    <w:rsid w:val="00772A8E"/>
    <w:rsid w:val="00773E2F"/>
    <w:rsid w:val="00774C3D"/>
    <w:rsid w:val="0078074C"/>
    <w:rsid w:val="007826BA"/>
    <w:rsid w:val="007844FE"/>
    <w:rsid w:val="00784D05"/>
    <w:rsid w:val="0078638F"/>
    <w:rsid w:val="00787625"/>
    <w:rsid w:val="00790E8A"/>
    <w:rsid w:val="0079366A"/>
    <w:rsid w:val="00793866"/>
    <w:rsid w:val="0079457E"/>
    <w:rsid w:val="007978A3"/>
    <w:rsid w:val="007A0E48"/>
    <w:rsid w:val="007A4357"/>
    <w:rsid w:val="007A75E5"/>
    <w:rsid w:val="007B03ED"/>
    <w:rsid w:val="007B2D10"/>
    <w:rsid w:val="007B55BB"/>
    <w:rsid w:val="007B6836"/>
    <w:rsid w:val="007B7ED1"/>
    <w:rsid w:val="007C0C21"/>
    <w:rsid w:val="007C163B"/>
    <w:rsid w:val="007C2490"/>
    <w:rsid w:val="007C4443"/>
    <w:rsid w:val="007C5F4C"/>
    <w:rsid w:val="007D231F"/>
    <w:rsid w:val="007D4080"/>
    <w:rsid w:val="007D7A49"/>
    <w:rsid w:val="007E0C1E"/>
    <w:rsid w:val="007E1D8F"/>
    <w:rsid w:val="007E1F5B"/>
    <w:rsid w:val="007E3753"/>
    <w:rsid w:val="007E5D48"/>
    <w:rsid w:val="007E6D60"/>
    <w:rsid w:val="007E7036"/>
    <w:rsid w:val="007F039F"/>
    <w:rsid w:val="007F0919"/>
    <w:rsid w:val="007F4214"/>
    <w:rsid w:val="007F59A7"/>
    <w:rsid w:val="007F6F6C"/>
    <w:rsid w:val="008006D3"/>
    <w:rsid w:val="00800AF3"/>
    <w:rsid w:val="00800B24"/>
    <w:rsid w:val="00804B1E"/>
    <w:rsid w:val="0080526B"/>
    <w:rsid w:val="00805622"/>
    <w:rsid w:val="00805795"/>
    <w:rsid w:val="00806D1C"/>
    <w:rsid w:val="00806DAB"/>
    <w:rsid w:val="00806EE1"/>
    <w:rsid w:val="00807A80"/>
    <w:rsid w:val="00807DF0"/>
    <w:rsid w:val="008101C8"/>
    <w:rsid w:val="0081111B"/>
    <w:rsid w:val="0081585A"/>
    <w:rsid w:val="008172A3"/>
    <w:rsid w:val="0082124C"/>
    <w:rsid w:val="0082141A"/>
    <w:rsid w:val="00821D95"/>
    <w:rsid w:val="00823417"/>
    <w:rsid w:val="0082695A"/>
    <w:rsid w:val="00832ADB"/>
    <w:rsid w:val="008361BD"/>
    <w:rsid w:val="00840D77"/>
    <w:rsid w:val="008418F4"/>
    <w:rsid w:val="00842F44"/>
    <w:rsid w:val="008442DB"/>
    <w:rsid w:val="008445FD"/>
    <w:rsid w:val="00844C81"/>
    <w:rsid w:val="00850981"/>
    <w:rsid w:val="00850E32"/>
    <w:rsid w:val="00853406"/>
    <w:rsid w:val="00854A0F"/>
    <w:rsid w:val="00854BCE"/>
    <w:rsid w:val="00854C57"/>
    <w:rsid w:val="00857AA0"/>
    <w:rsid w:val="00857ED2"/>
    <w:rsid w:val="0086079D"/>
    <w:rsid w:val="008614D8"/>
    <w:rsid w:val="0086240E"/>
    <w:rsid w:val="008658CE"/>
    <w:rsid w:val="008660D0"/>
    <w:rsid w:val="00870DBB"/>
    <w:rsid w:val="008712AB"/>
    <w:rsid w:val="00872AB7"/>
    <w:rsid w:val="00872EAF"/>
    <w:rsid w:val="00875529"/>
    <w:rsid w:val="00877E41"/>
    <w:rsid w:val="00880C32"/>
    <w:rsid w:val="0088163E"/>
    <w:rsid w:val="00882004"/>
    <w:rsid w:val="00882949"/>
    <w:rsid w:val="00883E49"/>
    <w:rsid w:val="00883E7B"/>
    <w:rsid w:val="00884744"/>
    <w:rsid w:val="0088508D"/>
    <w:rsid w:val="00885544"/>
    <w:rsid w:val="008863CC"/>
    <w:rsid w:val="00886AFB"/>
    <w:rsid w:val="00887AEA"/>
    <w:rsid w:val="008919EE"/>
    <w:rsid w:val="008923AE"/>
    <w:rsid w:val="0089342E"/>
    <w:rsid w:val="008949C0"/>
    <w:rsid w:val="0089527A"/>
    <w:rsid w:val="0089562D"/>
    <w:rsid w:val="008A2382"/>
    <w:rsid w:val="008A247A"/>
    <w:rsid w:val="008A267C"/>
    <w:rsid w:val="008A3C04"/>
    <w:rsid w:val="008B1588"/>
    <w:rsid w:val="008B34BF"/>
    <w:rsid w:val="008B34E9"/>
    <w:rsid w:val="008B36BE"/>
    <w:rsid w:val="008B3B11"/>
    <w:rsid w:val="008B4061"/>
    <w:rsid w:val="008B51BE"/>
    <w:rsid w:val="008B6271"/>
    <w:rsid w:val="008B75E4"/>
    <w:rsid w:val="008C16A3"/>
    <w:rsid w:val="008C2F5E"/>
    <w:rsid w:val="008C41E5"/>
    <w:rsid w:val="008C42F1"/>
    <w:rsid w:val="008C4870"/>
    <w:rsid w:val="008C6544"/>
    <w:rsid w:val="008C689C"/>
    <w:rsid w:val="008D08C0"/>
    <w:rsid w:val="008D0C25"/>
    <w:rsid w:val="008D34FC"/>
    <w:rsid w:val="008D38A6"/>
    <w:rsid w:val="008D3D3F"/>
    <w:rsid w:val="008D6256"/>
    <w:rsid w:val="008E0B02"/>
    <w:rsid w:val="008E15DA"/>
    <w:rsid w:val="008E169D"/>
    <w:rsid w:val="008E2441"/>
    <w:rsid w:val="008E28A5"/>
    <w:rsid w:val="008E5146"/>
    <w:rsid w:val="008E7398"/>
    <w:rsid w:val="008F06FF"/>
    <w:rsid w:val="008F0D29"/>
    <w:rsid w:val="008F1DC1"/>
    <w:rsid w:val="008F2DD4"/>
    <w:rsid w:val="008F3621"/>
    <w:rsid w:val="008F39BE"/>
    <w:rsid w:val="008F588B"/>
    <w:rsid w:val="008F695A"/>
    <w:rsid w:val="008F7474"/>
    <w:rsid w:val="009038F7"/>
    <w:rsid w:val="0090571F"/>
    <w:rsid w:val="00905D03"/>
    <w:rsid w:val="00905F82"/>
    <w:rsid w:val="00913E3F"/>
    <w:rsid w:val="00913F25"/>
    <w:rsid w:val="009143ED"/>
    <w:rsid w:val="00914C98"/>
    <w:rsid w:val="009152EC"/>
    <w:rsid w:val="0091778C"/>
    <w:rsid w:val="009217AC"/>
    <w:rsid w:val="00921BFB"/>
    <w:rsid w:val="00921E52"/>
    <w:rsid w:val="00922928"/>
    <w:rsid w:val="0092514B"/>
    <w:rsid w:val="00925388"/>
    <w:rsid w:val="00926D99"/>
    <w:rsid w:val="009275C2"/>
    <w:rsid w:val="00931420"/>
    <w:rsid w:val="009328E0"/>
    <w:rsid w:val="00933921"/>
    <w:rsid w:val="00933C56"/>
    <w:rsid w:val="00933CBE"/>
    <w:rsid w:val="00940833"/>
    <w:rsid w:val="00942193"/>
    <w:rsid w:val="00942338"/>
    <w:rsid w:val="0094383F"/>
    <w:rsid w:val="00943E74"/>
    <w:rsid w:val="00943FDB"/>
    <w:rsid w:val="009453C5"/>
    <w:rsid w:val="0094639C"/>
    <w:rsid w:val="00946B6F"/>
    <w:rsid w:val="00952BDF"/>
    <w:rsid w:val="0095316D"/>
    <w:rsid w:val="009539BB"/>
    <w:rsid w:val="00953C4F"/>
    <w:rsid w:val="009554E4"/>
    <w:rsid w:val="009576CF"/>
    <w:rsid w:val="00960038"/>
    <w:rsid w:val="00960C78"/>
    <w:rsid w:val="00961D0B"/>
    <w:rsid w:val="00962369"/>
    <w:rsid w:val="00965DD2"/>
    <w:rsid w:val="009664AD"/>
    <w:rsid w:val="009719EC"/>
    <w:rsid w:val="00972371"/>
    <w:rsid w:val="009747D8"/>
    <w:rsid w:val="00977997"/>
    <w:rsid w:val="009805BD"/>
    <w:rsid w:val="00980B6C"/>
    <w:rsid w:val="00983B1F"/>
    <w:rsid w:val="00985475"/>
    <w:rsid w:val="00990D07"/>
    <w:rsid w:val="0099161B"/>
    <w:rsid w:val="00991FB6"/>
    <w:rsid w:val="009959F2"/>
    <w:rsid w:val="00996D6E"/>
    <w:rsid w:val="0099750E"/>
    <w:rsid w:val="009978A0"/>
    <w:rsid w:val="00997B1F"/>
    <w:rsid w:val="00997BE3"/>
    <w:rsid w:val="00997D0B"/>
    <w:rsid w:val="009A006D"/>
    <w:rsid w:val="009A0515"/>
    <w:rsid w:val="009A1491"/>
    <w:rsid w:val="009A471E"/>
    <w:rsid w:val="009A49D6"/>
    <w:rsid w:val="009A4EBB"/>
    <w:rsid w:val="009A67DC"/>
    <w:rsid w:val="009A759A"/>
    <w:rsid w:val="009B094B"/>
    <w:rsid w:val="009B53C6"/>
    <w:rsid w:val="009C0F1F"/>
    <w:rsid w:val="009C244C"/>
    <w:rsid w:val="009C2566"/>
    <w:rsid w:val="009C26C8"/>
    <w:rsid w:val="009C3A4B"/>
    <w:rsid w:val="009C50BE"/>
    <w:rsid w:val="009C5AED"/>
    <w:rsid w:val="009C69FF"/>
    <w:rsid w:val="009D188A"/>
    <w:rsid w:val="009D1A44"/>
    <w:rsid w:val="009D50A3"/>
    <w:rsid w:val="009D7C06"/>
    <w:rsid w:val="009D7CAE"/>
    <w:rsid w:val="009E0373"/>
    <w:rsid w:val="009E2978"/>
    <w:rsid w:val="009E2CC8"/>
    <w:rsid w:val="009E49F7"/>
    <w:rsid w:val="009E5BEC"/>
    <w:rsid w:val="009F008F"/>
    <w:rsid w:val="009F021C"/>
    <w:rsid w:val="009F5416"/>
    <w:rsid w:val="009F5683"/>
    <w:rsid w:val="00A02999"/>
    <w:rsid w:val="00A053A6"/>
    <w:rsid w:val="00A060DE"/>
    <w:rsid w:val="00A112D3"/>
    <w:rsid w:val="00A1183D"/>
    <w:rsid w:val="00A1183E"/>
    <w:rsid w:val="00A13A75"/>
    <w:rsid w:val="00A14510"/>
    <w:rsid w:val="00A25214"/>
    <w:rsid w:val="00A266D2"/>
    <w:rsid w:val="00A27A4E"/>
    <w:rsid w:val="00A310D9"/>
    <w:rsid w:val="00A33733"/>
    <w:rsid w:val="00A33734"/>
    <w:rsid w:val="00A37233"/>
    <w:rsid w:val="00A37B61"/>
    <w:rsid w:val="00A41303"/>
    <w:rsid w:val="00A42C12"/>
    <w:rsid w:val="00A454AB"/>
    <w:rsid w:val="00A455D0"/>
    <w:rsid w:val="00A46995"/>
    <w:rsid w:val="00A46E03"/>
    <w:rsid w:val="00A47694"/>
    <w:rsid w:val="00A5016C"/>
    <w:rsid w:val="00A501EC"/>
    <w:rsid w:val="00A53B75"/>
    <w:rsid w:val="00A53FE6"/>
    <w:rsid w:val="00A552E0"/>
    <w:rsid w:val="00A556AC"/>
    <w:rsid w:val="00A577EF"/>
    <w:rsid w:val="00A60A12"/>
    <w:rsid w:val="00A61C22"/>
    <w:rsid w:val="00A6646E"/>
    <w:rsid w:val="00A668B9"/>
    <w:rsid w:val="00A703BB"/>
    <w:rsid w:val="00A71D88"/>
    <w:rsid w:val="00A733D8"/>
    <w:rsid w:val="00A7343E"/>
    <w:rsid w:val="00A75D46"/>
    <w:rsid w:val="00A76E73"/>
    <w:rsid w:val="00A77F76"/>
    <w:rsid w:val="00A82368"/>
    <w:rsid w:val="00A84924"/>
    <w:rsid w:val="00A856E6"/>
    <w:rsid w:val="00A87F0C"/>
    <w:rsid w:val="00A900B4"/>
    <w:rsid w:val="00A90C98"/>
    <w:rsid w:val="00A926DD"/>
    <w:rsid w:val="00AA0269"/>
    <w:rsid w:val="00AA114F"/>
    <w:rsid w:val="00AA163F"/>
    <w:rsid w:val="00AA2C9C"/>
    <w:rsid w:val="00AA3AB2"/>
    <w:rsid w:val="00AA546E"/>
    <w:rsid w:val="00AA73DC"/>
    <w:rsid w:val="00AA74DA"/>
    <w:rsid w:val="00AB1668"/>
    <w:rsid w:val="00AB16D6"/>
    <w:rsid w:val="00AB47F7"/>
    <w:rsid w:val="00AB49F7"/>
    <w:rsid w:val="00AC5F3E"/>
    <w:rsid w:val="00AC6FA4"/>
    <w:rsid w:val="00AD06A6"/>
    <w:rsid w:val="00AD142D"/>
    <w:rsid w:val="00AD3128"/>
    <w:rsid w:val="00AD3CA7"/>
    <w:rsid w:val="00AD4C4F"/>
    <w:rsid w:val="00AD56DA"/>
    <w:rsid w:val="00AD670B"/>
    <w:rsid w:val="00AD68A2"/>
    <w:rsid w:val="00AD6A48"/>
    <w:rsid w:val="00AD763A"/>
    <w:rsid w:val="00AE1CBB"/>
    <w:rsid w:val="00AE33CE"/>
    <w:rsid w:val="00AE3F73"/>
    <w:rsid w:val="00AE7741"/>
    <w:rsid w:val="00AE7E0B"/>
    <w:rsid w:val="00AF1815"/>
    <w:rsid w:val="00AF182D"/>
    <w:rsid w:val="00AF1C26"/>
    <w:rsid w:val="00AF2C03"/>
    <w:rsid w:val="00AF3786"/>
    <w:rsid w:val="00AF381F"/>
    <w:rsid w:val="00AF7A14"/>
    <w:rsid w:val="00B00DDC"/>
    <w:rsid w:val="00B02575"/>
    <w:rsid w:val="00B050AB"/>
    <w:rsid w:val="00B0566A"/>
    <w:rsid w:val="00B10FF6"/>
    <w:rsid w:val="00B13E1D"/>
    <w:rsid w:val="00B16301"/>
    <w:rsid w:val="00B16E86"/>
    <w:rsid w:val="00B176A8"/>
    <w:rsid w:val="00B202F1"/>
    <w:rsid w:val="00B20664"/>
    <w:rsid w:val="00B21811"/>
    <w:rsid w:val="00B232F6"/>
    <w:rsid w:val="00B23CCC"/>
    <w:rsid w:val="00B260FE"/>
    <w:rsid w:val="00B27A94"/>
    <w:rsid w:val="00B3139E"/>
    <w:rsid w:val="00B31A79"/>
    <w:rsid w:val="00B33AEC"/>
    <w:rsid w:val="00B33FF5"/>
    <w:rsid w:val="00B3561A"/>
    <w:rsid w:val="00B36115"/>
    <w:rsid w:val="00B37EDE"/>
    <w:rsid w:val="00B43078"/>
    <w:rsid w:val="00B432B9"/>
    <w:rsid w:val="00B444F5"/>
    <w:rsid w:val="00B4543A"/>
    <w:rsid w:val="00B469A3"/>
    <w:rsid w:val="00B476EF"/>
    <w:rsid w:val="00B503D5"/>
    <w:rsid w:val="00B50C2B"/>
    <w:rsid w:val="00B50F36"/>
    <w:rsid w:val="00B52E56"/>
    <w:rsid w:val="00B53EE6"/>
    <w:rsid w:val="00B54266"/>
    <w:rsid w:val="00B55903"/>
    <w:rsid w:val="00B57187"/>
    <w:rsid w:val="00B607AA"/>
    <w:rsid w:val="00B644CA"/>
    <w:rsid w:val="00B648DD"/>
    <w:rsid w:val="00B64B1D"/>
    <w:rsid w:val="00B66BE0"/>
    <w:rsid w:val="00B678CF"/>
    <w:rsid w:val="00B7003A"/>
    <w:rsid w:val="00B73F84"/>
    <w:rsid w:val="00B74C83"/>
    <w:rsid w:val="00B76F48"/>
    <w:rsid w:val="00B7714D"/>
    <w:rsid w:val="00B77AD8"/>
    <w:rsid w:val="00B8077A"/>
    <w:rsid w:val="00B8131F"/>
    <w:rsid w:val="00B8165D"/>
    <w:rsid w:val="00B81D9D"/>
    <w:rsid w:val="00B830B4"/>
    <w:rsid w:val="00B855EE"/>
    <w:rsid w:val="00B857D9"/>
    <w:rsid w:val="00B8741B"/>
    <w:rsid w:val="00B9252F"/>
    <w:rsid w:val="00B9418B"/>
    <w:rsid w:val="00BA082A"/>
    <w:rsid w:val="00BB0FD6"/>
    <w:rsid w:val="00BB2D52"/>
    <w:rsid w:val="00BB3527"/>
    <w:rsid w:val="00BB3D9B"/>
    <w:rsid w:val="00BB5B9E"/>
    <w:rsid w:val="00BC206A"/>
    <w:rsid w:val="00BC2AE3"/>
    <w:rsid w:val="00BC4017"/>
    <w:rsid w:val="00BC47B6"/>
    <w:rsid w:val="00BC4DDC"/>
    <w:rsid w:val="00BD0E55"/>
    <w:rsid w:val="00BD1028"/>
    <w:rsid w:val="00BD53C2"/>
    <w:rsid w:val="00BD5B7F"/>
    <w:rsid w:val="00BD5F3E"/>
    <w:rsid w:val="00BE0314"/>
    <w:rsid w:val="00BE3875"/>
    <w:rsid w:val="00BE50E3"/>
    <w:rsid w:val="00BF1027"/>
    <w:rsid w:val="00BF2864"/>
    <w:rsid w:val="00BF3C6C"/>
    <w:rsid w:val="00BF559C"/>
    <w:rsid w:val="00BF66E5"/>
    <w:rsid w:val="00BF6740"/>
    <w:rsid w:val="00C006D4"/>
    <w:rsid w:val="00C00A97"/>
    <w:rsid w:val="00C069FD"/>
    <w:rsid w:val="00C13736"/>
    <w:rsid w:val="00C13EB0"/>
    <w:rsid w:val="00C158C7"/>
    <w:rsid w:val="00C15F19"/>
    <w:rsid w:val="00C16110"/>
    <w:rsid w:val="00C17171"/>
    <w:rsid w:val="00C17A05"/>
    <w:rsid w:val="00C204B8"/>
    <w:rsid w:val="00C217AC"/>
    <w:rsid w:val="00C22A63"/>
    <w:rsid w:val="00C248AD"/>
    <w:rsid w:val="00C2501B"/>
    <w:rsid w:val="00C259F1"/>
    <w:rsid w:val="00C25C30"/>
    <w:rsid w:val="00C31F7E"/>
    <w:rsid w:val="00C32B2A"/>
    <w:rsid w:val="00C36369"/>
    <w:rsid w:val="00C36907"/>
    <w:rsid w:val="00C36B78"/>
    <w:rsid w:val="00C37C4C"/>
    <w:rsid w:val="00C42216"/>
    <w:rsid w:val="00C432D6"/>
    <w:rsid w:val="00C434FF"/>
    <w:rsid w:val="00C44719"/>
    <w:rsid w:val="00C46C69"/>
    <w:rsid w:val="00C47C22"/>
    <w:rsid w:val="00C522DD"/>
    <w:rsid w:val="00C5458E"/>
    <w:rsid w:val="00C54997"/>
    <w:rsid w:val="00C54A30"/>
    <w:rsid w:val="00C55EA7"/>
    <w:rsid w:val="00C5741D"/>
    <w:rsid w:val="00C602FD"/>
    <w:rsid w:val="00C607A8"/>
    <w:rsid w:val="00C62076"/>
    <w:rsid w:val="00C62673"/>
    <w:rsid w:val="00C63281"/>
    <w:rsid w:val="00C632E0"/>
    <w:rsid w:val="00C6418A"/>
    <w:rsid w:val="00C6517C"/>
    <w:rsid w:val="00C702BE"/>
    <w:rsid w:val="00C70C34"/>
    <w:rsid w:val="00C7212E"/>
    <w:rsid w:val="00C7238C"/>
    <w:rsid w:val="00C74271"/>
    <w:rsid w:val="00C746D6"/>
    <w:rsid w:val="00C8068D"/>
    <w:rsid w:val="00C80E7B"/>
    <w:rsid w:val="00C81B63"/>
    <w:rsid w:val="00C82C06"/>
    <w:rsid w:val="00C85E27"/>
    <w:rsid w:val="00C8693F"/>
    <w:rsid w:val="00C93C87"/>
    <w:rsid w:val="00C945A8"/>
    <w:rsid w:val="00C94F91"/>
    <w:rsid w:val="00C9606B"/>
    <w:rsid w:val="00C97141"/>
    <w:rsid w:val="00C97D9F"/>
    <w:rsid w:val="00CA059E"/>
    <w:rsid w:val="00CA0CC7"/>
    <w:rsid w:val="00CA111E"/>
    <w:rsid w:val="00CA1877"/>
    <w:rsid w:val="00CA22EA"/>
    <w:rsid w:val="00CA261F"/>
    <w:rsid w:val="00CA394C"/>
    <w:rsid w:val="00CA3C37"/>
    <w:rsid w:val="00CA59F2"/>
    <w:rsid w:val="00CB0117"/>
    <w:rsid w:val="00CB1248"/>
    <w:rsid w:val="00CB3B3F"/>
    <w:rsid w:val="00CB4F0D"/>
    <w:rsid w:val="00CB502B"/>
    <w:rsid w:val="00CB6775"/>
    <w:rsid w:val="00CB6ADE"/>
    <w:rsid w:val="00CC6A2E"/>
    <w:rsid w:val="00CC6FFE"/>
    <w:rsid w:val="00CD02AA"/>
    <w:rsid w:val="00CD0EA4"/>
    <w:rsid w:val="00CD4970"/>
    <w:rsid w:val="00CD507D"/>
    <w:rsid w:val="00CD5BAD"/>
    <w:rsid w:val="00CD5CA1"/>
    <w:rsid w:val="00CE01B5"/>
    <w:rsid w:val="00CE3634"/>
    <w:rsid w:val="00CE3757"/>
    <w:rsid w:val="00CE3822"/>
    <w:rsid w:val="00CF0435"/>
    <w:rsid w:val="00CF0CCB"/>
    <w:rsid w:val="00CF1FE8"/>
    <w:rsid w:val="00CF246D"/>
    <w:rsid w:val="00CF4B67"/>
    <w:rsid w:val="00CF4C60"/>
    <w:rsid w:val="00CF5CC5"/>
    <w:rsid w:val="00CF663B"/>
    <w:rsid w:val="00CF6A33"/>
    <w:rsid w:val="00CF76A7"/>
    <w:rsid w:val="00CF7CB3"/>
    <w:rsid w:val="00CF7E33"/>
    <w:rsid w:val="00D013CA"/>
    <w:rsid w:val="00D017A8"/>
    <w:rsid w:val="00D01A60"/>
    <w:rsid w:val="00D02F8D"/>
    <w:rsid w:val="00D05DC8"/>
    <w:rsid w:val="00D14ED9"/>
    <w:rsid w:val="00D151BB"/>
    <w:rsid w:val="00D15428"/>
    <w:rsid w:val="00D1765F"/>
    <w:rsid w:val="00D2052A"/>
    <w:rsid w:val="00D20B90"/>
    <w:rsid w:val="00D23F7A"/>
    <w:rsid w:val="00D25013"/>
    <w:rsid w:val="00D26A32"/>
    <w:rsid w:val="00D26D6B"/>
    <w:rsid w:val="00D3007D"/>
    <w:rsid w:val="00D30903"/>
    <w:rsid w:val="00D31B11"/>
    <w:rsid w:val="00D33A55"/>
    <w:rsid w:val="00D4009E"/>
    <w:rsid w:val="00D4018D"/>
    <w:rsid w:val="00D42776"/>
    <w:rsid w:val="00D43B80"/>
    <w:rsid w:val="00D447AB"/>
    <w:rsid w:val="00D44B9E"/>
    <w:rsid w:val="00D460EB"/>
    <w:rsid w:val="00D464B7"/>
    <w:rsid w:val="00D46D65"/>
    <w:rsid w:val="00D47B73"/>
    <w:rsid w:val="00D47EA6"/>
    <w:rsid w:val="00D50974"/>
    <w:rsid w:val="00D53B77"/>
    <w:rsid w:val="00D54FA8"/>
    <w:rsid w:val="00D56121"/>
    <w:rsid w:val="00D57BBF"/>
    <w:rsid w:val="00D600E9"/>
    <w:rsid w:val="00D6108A"/>
    <w:rsid w:val="00D62569"/>
    <w:rsid w:val="00D6451C"/>
    <w:rsid w:val="00D66A40"/>
    <w:rsid w:val="00D66C14"/>
    <w:rsid w:val="00D67C2D"/>
    <w:rsid w:val="00D70CB2"/>
    <w:rsid w:val="00D714F1"/>
    <w:rsid w:val="00D716FA"/>
    <w:rsid w:val="00D727A5"/>
    <w:rsid w:val="00D74BE8"/>
    <w:rsid w:val="00D74C4D"/>
    <w:rsid w:val="00D76C60"/>
    <w:rsid w:val="00D80560"/>
    <w:rsid w:val="00D829C0"/>
    <w:rsid w:val="00D833F9"/>
    <w:rsid w:val="00D83CD0"/>
    <w:rsid w:val="00D84A66"/>
    <w:rsid w:val="00D863DC"/>
    <w:rsid w:val="00D91824"/>
    <w:rsid w:val="00D91D26"/>
    <w:rsid w:val="00D9359A"/>
    <w:rsid w:val="00D950F5"/>
    <w:rsid w:val="00D95579"/>
    <w:rsid w:val="00D96B76"/>
    <w:rsid w:val="00D96F22"/>
    <w:rsid w:val="00D97DBE"/>
    <w:rsid w:val="00DA11E9"/>
    <w:rsid w:val="00DA2429"/>
    <w:rsid w:val="00DA36E7"/>
    <w:rsid w:val="00DA38C5"/>
    <w:rsid w:val="00DA7CEA"/>
    <w:rsid w:val="00DB040F"/>
    <w:rsid w:val="00DB0AC3"/>
    <w:rsid w:val="00DB32B3"/>
    <w:rsid w:val="00DB3C74"/>
    <w:rsid w:val="00DB3F8B"/>
    <w:rsid w:val="00DB472A"/>
    <w:rsid w:val="00DB58C0"/>
    <w:rsid w:val="00DB652D"/>
    <w:rsid w:val="00DC0010"/>
    <w:rsid w:val="00DC1336"/>
    <w:rsid w:val="00DC13F4"/>
    <w:rsid w:val="00DC2CDD"/>
    <w:rsid w:val="00DC30B6"/>
    <w:rsid w:val="00DC3AB4"/>
    <w:rsid w:val="00DC3FA1"/>
    <w:rsid w:val="00DC63D0"/>
    <w:rsid w:val="00DC65FB"/>
    <w:rsid w:val="00DC6BF7"/>
    <w:rsid w:val="00DC76EE"/>
    <w:rsid w:val="00DD1272"/>
    <w:rsid w:val="00DD1C7C"/>
    <w:rsid w:val="00DD2466"/>
    <w:rsid w:val="00DD370D"/>
    <w:rsid w:val="00DD7A58"/>
    <w:rsid w:val="00DE0D15"/>
    <w:rsid w:val="00DE220F"/>
    <w:rsid w:val="00DE2D03"/>
    <w:rsid w:val="00DE2D32"/>
    <w:rsid w:val="00DE3A9E"/>
    <w:rsid w:val="00DE4366"/>
    <w:rsid w:val="00DE4AAB"/>
    <w:rsid w:val="00DE7499"/>
    <w:rsid w:val="00DE7B07"/>
    <w:rsid w:val="00DF1E31"/>
    <w:rsid w:val="00DF203B"/>
    <w:rsid w:val="00DF2322"/>
    <w:rsid w:val="00DF27FC"/>
    <w:rsid w:val="00DF5160"/>
    <w:rsid w:val="00DF7F29"/>
    <w:rsid w:val="00E0229D"/>
    <w:rsid w:val="00E026CD"/>
    <w:rsid w:val="00E12E6C"/>
    <w:rsid w:val="00E1381E"/>
    <w:rsid w:val="00E154CF"/>
    <w:rsid w:val="00E1631B"/>
    <w:rsid w:val="00E165ED"/>
    <w:rsid w:val="00E17277"/>
    <w:rsid w:val="00E20130"/>
    <w:rsid w:val="00E208A0"/>
    <w:rsid w:val="00E2215A"/>
    <w:rsid w:val="00E2248D"/>
    <w:rsid w:val="00E259D0"/>
    <w:rsid w:val="00E26666"/>
    <w:rsid w:val="00E26BED"/>
    <w:rsid w:val="00E3787B"/>
    <w:rsid w:val="00E41276"/>
    <w:rsid w:val="00E47E69"/>
    <w:rsid w:val="00E51135"/>
    <w:rsid w:val="00E53BE8"/>
    <w:rsid w:val="00E550E8"/>
    <w:rsid w:val="00E55176"/>
    <w:rsid w:val="00E551AD"/>
    <w:rsid w:val="00E5575A"/>
    <w:rsid w:val="00E60489"/>
    <w:rsid w:val="00E60C6F"/>
    <w:rsid w:val="00E62AC5"/>
    <w:rsid w:val="00E62BBF"/>
    <w:rsid w:val="00E65EF7"/>
    <w:rsid w:val="00E67190"/>
    <w:rsid w:val="00E73BBA"/>
    <w:rsid w:val="00E76E3B"/>
    <w:rsid w:val="00E7705F"/>
    <w:rsid w:val="00E809A9"/>
    <w:rsid w:val="00E843D6"/>
    <w:rsid w:val="00E87946"/>
    <w:rsid w:val="00E90C11"/>
    <w:rsid w:val="00E9136F"/>
    <w:rsid w:val="00E92E2E"/>
    <w:rsid w:val="00E93DBE"/>
    <w:rsid w:val="00E93F19"/>
    <w:rsid w:val="00E96889"/>
    <w:rsid w:val="00E96BA1"/>
    <w:rsid w:val="00EA1CB6"/>
    <w:rsid w:val="00EA1FF4"/>
    <w:rsid w:val="00EA355B"/>
    <w:rsid w:val="00EA410A"/>
    <w:rsid w:val="00EA41BE"/>
    <w:rsid w:val="00EA6DCC"/>
    <w:rsid w:val="00EA7510"/>
    <w:rsid w:val="00EB3959"/>
    <w:rsid w:val="00EB3A66"/>
    <w:rsid w:val="00EB3FC1"/>
    <w:rsid w:val="00EB4143"/>
    <w:rsid w:val="00EB79C3"/>
    <w:rsid w:val="00EC13C3"/>
    <w:rsid w:val="00EC176E"/>
    <w:rsid w:val="00EC3251"/>
    <w:rsid w:val="00EC418A"/>
    <w:rsid w:val="00EC5A26"/>
    <w:rsid w:val="00ED12AF"/>
    <w:rsid w:val="00ED210C"/>
    <w:rsid w:val="00ED312D"/>
    <w:rsid w:val="00ED488F"/>
    <w:rsid w:val="00ED7AC1"/>
    <w:rsid w:val="00EE191A"/>
    <w:rsid w:val="00EE26DA"/>
    <w:rsid w:val="00EE44D2"/>
    <w:rsid w:val="00EE471E"/>
    <w:rsid w:val="00EE4EF4"/>
    <w:rsid w:val="00EE70C6"/>
    <w:rsid w:val="00EE7446"/>
    <w:rsid w:val="00EF0259"/>
    <w:rsid w:val="00EF1AC7"/>
    <w:rsid w:val="00EF23DB"/>
    <w:rsid w:val="00EF2945"/>
    <w:rsid w:val="00EF4F45"/>
    <w:rsid w:val="00EF5581"/>
    <w:rsid w:val="00EF56A4"/>
    <w:rsid w:val="00EF66EA"/>
    <w:rsid w:val="00EF6BF2"/>
    <w:rsid w:val="00EF7184"/>
    <w:rsid w:val="00EF7825"/>
    <w:rsid w:val="00F0085D"/>
    <w:rsid w:val="00F00A28"/>
    <w:rsid w:val="00F02069"/>
    <w:rsid w:val="00F022D3"/>
    <w:rsid w:val="00F03BEE"/>
    <w:rsid w:val="00F06AA3"/>
    <w:rsid w:val="00F076E9"/>
    <w:rsid w:val="00F078DA"/>
    <w:rsid w:val="00F07A66"/>
    <w:rsid w:val="00F10671"/>
    <w:rsid w:val="00F10DE7"/>
    <w:rsid w:val="00F10E45"/>
    <w:rsid w:val="00F10F82"/>
    <w:rsid w:val="00F14060"/>
    <w:rsid w:val="00F14A00"/>
    <w:rsid w:val="00F20303"/>
    <w:rsid w:val="00F21D60"/>
    <w:rsid w:val="00F22152"/>
    <w:rsid w:val="00F22551"/>
    <w:rsid w:val="00F251E4"/>
    <w:rsid w:val="00F260A0"/>
    <w:rsid w:val="00F3022F"/>
    <w:rsid w:val="00F30AC3"/>
    <w:rsid w:val="00F3114B"/>
    <w:rsid w:val="00F3122A"/>
    <w:rsid w:val="00F324BF"/>
    <w:rsid w:val="00F32782"/>
    <w:rsid w:val="00F336F0"/>
    <w:rsid w:val="00F34E5C"/>
    <w:rsid w:val="00F364FE"/>
    <w:rsid w:val="00F50871"/>
    <w:rsid w:val="00F50F5C"/>
    <w:rsid w:val="00F51119"/>
    <w:rsid w:val="00F52384"/>
    <w:rsid w:val="00F55F1A"/>
    <w:rsid w:val="00F608E7"/>
    <w:rsid w:val="00F60EA6"/>
    <w:rsid w:val="00F614DA"/>
    <w:rsid w:val="00F6207F"/>
    <w:rsid w:val="00F717AE"/>
    <w:rsid w:val="00F71A0A"/>
    <w:rsid w:val="00F7414E"/>
    <w:rsid w:val="00F77A4F"/>
    <w:rsid w:val="00F80E7A"/>
    <w:rsid w:val="00F81D78"/>
    <w:rsid w:val="00F82D2F"/>
    <w:rsid w:val="00F83592"/>
    <w:rsid w:val="00F83774"/>
    <w:rsid w:val="00F84011"/>
    <w:rsid w:val="00F92CF7"/>
    <w:rsid w:val="00F95168"/>
    <w:rsid w:val="00F9602B"/>
    <w:rsid w:val="00F960B6"/>
    <w:rsid w:val="00F9661B"/>
    <w:rsid w:val="00FA111C"/>
    <w:rsid w:val="00FA1287"/>
    <w:rsid w:val="00FA1B14"/>
    <w:rsid w:val="00FA2B4D"/>
    <w:rsid w:val="00FA4983"/>
    <w:rsid w:val="00FA4E39"/>
    <w:rsid w:val="00FA7810"/>
    <w:rsid w:val="00FB1EDA"/>
    <w:rsid w:val="00FB30B7"/>
    <w:rsid w:val="00FB449B"/>
    <w:rsid w:val="00FC2928"/>
    <w:rsid w:val="00FC306A"/>
    <w:rsid w:val="00FC42C3"/>
    <w:rsid w:val="00FC56EF"/>
    <w:rsid w:val="00FD00B5"/>
    <w:rsid w:val="00FD1DFD"/>
    <w:rsid w:val="00FD2348"/>
    <w:rsid w:val="00FD3C00"/>
    <w:rsid w:val="00FD4896"/>
    <w:rsid w:val="00FD4FF3"/>
    <w:rsid w:val="00FD509D"/>
    <w:rsid w:val="00FD54D1"/>
    <w:rsid w:val="00FD7657"/>
    <w:rsid w:val="00FE0EA0"/>
    <w:rsid w:val="00FE1E3F"/>
    <w:rsid w:val="00FE2BD3"/>
    <w:rsid w:val="00FE386B"/>
    <w:rsid w:val="00FE568D"/>
    <w:rsid w:val="00FE689B"/>
    <w:rsid w:val="00FF0AB3"/>
    <w:rsid w:val="00FF24CC"/>
    <w:rsid w:val="00FF3398"/>
    <w:rsid w:val="00FF3BBF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E4840-9FB3-4DEC-A9AB-AE67EC48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56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432"/>
      </w:tabs>
      <w:ind w:left="432" w:hanging="432"/>
      <w:outlineLvl w:val="0"/>
    </w:pPr>
    <w:rPr>
      <w:b/>
      <w:bCs/>
      <w:i/>
      <w:iCs/>
    </w:rPr>
  </w:style>
  <w:style w:type="paragraph" w:styleId="2">
    <w:name w:val="heading 2"/>
    <w:basedOn w:val="a0"/>
    <w:next w:val="a0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720"/>
      </w:tabs>
      <w:ind w:left="720" w:hanging="720"/>
      <w:outlineLvl w:val="2"/>
    </w:pPr>
    <w:rPr>
      <w:b/>
      <w:bCs/>
      <w:i/>
      <w:iCs/>
      <w:sz w:val="20"/>
    </w:rPr>
  </w:style>
  <w:style w:type="paragraph" w:styleId="4">
    <w:name w:val="heading 4"/>
    <w:basedOn w:val="a0"/>
    <w:next w:val="a0"/>
    <w:link w:val="40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pPr>
      <w:keepNext/>
      <w:tabs>
        <w:tab w:val="num" w:pos="1008"/>
      </w:tabs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1152"/>
      </w:tabs>
      <w:ind w:left="360"/>
      <w:jc w:val="both"/>
      <w:outlineLvl w:val="5"/>
    </w:pPr>
    <w:rPr>
      <w:rFonts w:ascii="Arial" w:hAnsi="Arial" w:cs="Arial"/>
      <w:u w:val="single"/>
    </w:rPr>
  </w:style>
  <w:style w:type="paragraph" w:styleId="7">
    <w:name w:val="heading 7"/>
    <w:basedOn w:val="a0"/>
    <w:next w:val="a0"/>
    <w:qFormat/>
    <w:pPr>
      <w:keepNext/>
      <w:tabs>
        <w:tab w:val="num" w:pos="1296"/>
      </w:tabs>
      <w:ind w:left="540"/>
      <w:jc w:val="both"/>
      <w:outlineLvl w:val="6"/>
    </w:pPr>
    <w:rPr>
      <w:rFonts w:ascii="Arial" w:hAnsi="Arial" w:cs="Arial"/>
      <w:u w:val="single"/>
    </w:rPr>
  </w:style>
  <w:style w:type="paragraph" w:styleId="8">
    <w:name w:val="heading 8"/>
    <w:basedOn w:val="a0"/>
    <w:next w:val="a0"/>
    <w:qFormat/>
    <w:pPr>
      <w:keepNext/>
      <w:widowControl w:val="0"/>
      <w:tabs>
        <w:tab w:val="num" w:pos="1440"/>
      </w:tabs>
      <w:spacing w:before="40"/>
      <w:ind w:left="1440" w:hanging="1440"/>
      <w:jc w:val="center"/>
      <w:outlineLvl w:val="7"/>
    </w:pPr>
    <w:rPr>
      <w:rFonts w:ascii="Arial" w:hAnsi="Arial" w:cs="Arial"/>
      <w:b/>
      <w:bCs/>
      <w:sz w:val="28"/>
      <w:szCs w:val="22"/>
    </w:rPr>
  </w:style>
  <w:style w:type="paragraph" w:styleId="9">
    <w:name w:val="heading 9"/>
    <w:basedOn w:val="a1"/>
    <w:next w:val="a2"/>
    <w:qFormat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3">
    <w:name w:val="Default Paragraph Font"/>
    <w:aliases w:val=" Знак Знак4 Знак Знак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Symbol" w:hAnsi="Symbol" w:cs="Courier New"/>
    </w:rPr>
  </w:style>
  <w:style w:type="character" w:customStyle="1" w:styleId="WW8Num11z2">
    <w:name w:val="WW8Num11z2"/>
    <w:rPr>
      <w:rFonts w:ascii="OpenSymbol" w:hAnsi="Open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50">
    <w:name w:val="Основной шрифт абзаца5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41">
    <w:name w:val="Основной шрифт абзаца4"/>
  </w:style>
  <w:style w:type="character" w:customStyle="1" w:styleId="WW8Num9z0">
    <w:name w:val="WW8Num9z0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Основной шрифт"/>
  </w:style>
  <w:style w:type="character" w:styleId="a8">
    <w:name w:val="page number"/>
    <w:basedOn w:val="10"/>
    <w:semiHidden/>
  </w:style>
  <w:style w:type="character" w:styleId="a9">
    <w:name w:val="FollowedHyperlink"/>
    <w:semiHidden/>
    <w:rPr>
      <w:color w:val="800080"/>
      <w:u w:val="single"/>
    </w:rPr>
  </w:style>
  <w:style w:type="character" w:customStyle="1" w:styleId="aa">
    <w:name w:val="Символ нумерации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Нижний колонтитул Знак"/>
    <w:uiPriority w:val="99"/>
    <w:rPr>
      <w:sz w:val="24"/>
      <w:szCs w:val="24"/>
    </w:rPr>
  </w:style>
  <w:style w:type="paragraph" w:customStyle="1" w:styleId="a1">
    <w:name w:val="Title"/>
    <w:basedOn w:val="a0"/>
    <w:next w:val="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2">
    <w:name w:val="Body Text"/>
    <w:basedOn w:val="a0"/>
    <w:link w:val="ad"/>
    <w:pPr>
      <w:overflowPunct w:val="0"/>
      <w:autoSpaceDE w:val="0"/>
    </w:pPr>
    <w:rPr>
      <w:sz w:val="32"/>
      <w:szCs w:val="20"/>
    </w:rPr>
  </w:style>
  <w:style w:type="paragraph" w:styleId="ae">
    <w:name w:val="List"/>
    <w:basedOn w:val="a2"/>
    <w:semiHidden/>
    <w:rPr>
      <w:rFonts w:ascii="Arial" w:hAnsi="Arial" w:cs="Tahoma"/>
    </w:rPr>
  </w:style>
  <w:style w:type="paragraph" w:customStyle="1" w:styleId="51">
    <w:name w:val="Название5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0"/>
    <w:pPr>
      <w:suppressLineNumbers/>
    </w:pPr>
    <w:rPr>
      <w:rFonts w:cs="Tahoma"/>
    </w:rPr>
  </w:style>
  <w:style w:type="paragraph" w:customStyle="1" w:styleId="42">
    <w:name w:val="Название4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pPr>
      <w:suppressLineNumbers/>
    </w:pPr>
    <w:rPr>
      <w:rFonts w:cs="Tahoma"/>
    </w:rPr>
  </w:style>
  <w:style w:type="paragraph" w:customStyle="1" w:styleId="31">
    <w:name w:val="Название3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0"/>
    <w:pPr>
      <w:suppressLineNumbers/>
    </w:pPr>
    <w:rPr>
      <w:rFonts w:cs="Tahoma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0"/>
    <w:pPr>
      <w:suppressLineNumbers/>
    </w:pPr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i/>
      <w:iCs/>
      <w:lang w:eastAsia="ar-SA"/>
    </w:rPr>
  </w:style>
  <w:style w:type="paragraph" w:styleId="af">
    <w:name w:val="Body Text Indent"/>
    <w:basedOn w:val="a0"/>
    <w:semiHidden/>
    <w:pPr>
      <w:spacing w:before="100" w:after="100"/>
      <w:jc w:val="both"/>
    </w:pPr>
    <w:rPr>
      <w:b/>
      <w:bCs/>
    </w:rPr>
  </w:style>
  <w:style w:type="paragraph" w:customStyle="1" w:styleId="210">
    <w:name w:val="Основной текст с отступом 21"/>
    <w:basedOn w:val="a0"/>
    <w:pPr>
      <w:ind w:left="360"/>
    </w:pPr>
    <w:rPr>
      <w:b/>
      <w:bCs/>
      <w:i/>
      <w:iCs/>
    </w:rPr>
  </w:style>
  <w:style w:type="paragraph" w:customStyle="1" w:styleId="310">
    <w:name w:val="Основной текст с отступом 31"/>
    <w:basedOn w:val="a0"/>
    <w:pPr>
      <w:autoSpaceDE w:val="0"/>
      <w:ind w:firstLine="36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0"/>
    <w:pPr>
      <w:overflowPunct w:val="0"/>
      <w:autoSpaceDE w:val="0"/>
      <w:ind w:firstLine="567"/>
      <w:jc w:val="both"/>
    </w:pPr>
    <w:rPr>
      <w:rFonts w:ascii="Arial" w:hAnsi="Arial"/>
      <w:szCs w:val="20"/>
    </w:rPr>
  </w:style>
  <w:style w:type="paragraph" w:customStyle="1" w:styleId="311">
    <w:name w:val="Основной текст 31"/>
    <w:basedOn w:val="a0"/>
    <w:pPr>
      <w:tabs>
        <w:tab w:val="left" w:pos="0"/>
      </w:tabs>
      <w:overflowPunct w:val="0"/>
      <w:autoSpaceDE w:val="0"/>
      <w:spacing w:before="120"/>
      <w:jc w:val="both"/>
    </w:pPr>
    <w:rPr>
      <w:rFonts w:ascii="Arial" w:hAnsi="Arial"/>
      <w:szCs w:val="20"/>
    </w:rPr>
  </w:style>
  <w:style w:type="paragraph" w:customStyle="1" w:styleId="13">
    <w:name w:val="Цитата1"/>
    <w:basedOn w:val="a0"/>
    <w:pPr>
      <w:widowControl w:val="0"/>
      <w:shd w:val="clear" w:color="auto" w:fill="FFFFFF"/>
      <w:spacing w:line="274" w:lineRule="exact"/>
      <w:ind w:left="11" w:right="14"/>
      <w:jc w:val="both"/>
    </w:pPr>
    <w:rPr>
      <w:b/>
      <w:bCs/>
      <w:color w:val="000000"/>
      <w:spacing w:val="-6"/>
      <w:sz w:val="22"/>
      <w:szCs w:val="22"/>
    </w:rPr>
  </w:style>
  <w:style w:type="paragraph" w:customStyle="1" w:styleId="14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styleId="af0">
    <w:name w:val="header"/>
    <w:basedOn w:val="a0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0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2"/>
  </w:style>
  <w:style w:type="paragraph" w:customStyle="1" w:styleId="220">
    <w:name w:val="Основной текст с отступом 22"/>
    <w:basedOn w:val="a0"/>
    <w:pPr>
      <w:ind w:firstLine="540"/>
      <w:jc w:val="both"/>
    </w:pPr>
    <w:rPr>
      <w:color w:val="339966"/>
    </w:rPr>
  </w:style>
  <w:style w:type="paragraph" w:customStyle="1" w:styleId="320">
    <w:name w:val="Основной текст с отступом 32"/>
    <w:basedOn w:val="a0"/>
    <w:pPr>
      <w:ind w:firstLine="540"/>
      <w:jc w:val="both"/>
    </w:pPr>
  </w:style>
  <w:style w:type="paragraph" w:customStyle="1" w:styleId="221">
    <w:name w:val="Основной текст 22"/>
    <w:basedOn w:val="a0"/>
    <w:pPr>
      <w:widowControl w:val="0"/>
      <w:spacing w:before="40"/>
      <w:jc w:val="center"/>
    </w:pPr>
    <w:rPr>
      <w:b/>
      <w:bCs/>
      <w:sz w:val="28"/>
      <w:szCs w:val="22"/>
    </w:rPr>
  </w:style>
  <w:style w:type="paragraph" w:customStyle="1" w:styleId="321">
    <w:name w:val="Основной текст 32"/>
    <w:basedOn w:val="a0"/>
    <w:pPr>
      <w:jc w:val="both"/>
    </w:pPr>
    <w:rPr>
      <w:color w:val="FF0000"/>
    </w:rPr>
  </w:style>
  <w:style w:type="paragraph" w:styleId="af6">
    <w:name w:val="Normal (Web)"/>
    <w:basedOn w:val="a0"/>
    <w:uiPriority w:val="99"/>
    <w:pPr>
      <w:suppressAutoHyphens w:val="0"/>
      <w:spacing w:before="280" w:after="280"/>
    </w:pPr>
  </w:style>
  <w:style w:type="paragraph" w:customStyle="1" w:styleId="100">
    <w:name w:val="Заголовок 10"/>
    <w:basedOn w:val="a1"/>
    <w:next w:val="a2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ConsPlusNormal">
    <w:name w:val="ConsPlusNormal"/>
    <w:next w:val="a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ad">
    <w:name w:val="Основной текст Знак"/>
    <w:link w:val="a2"/>
    <w:rsid w:val="00A84924"/>
    <w:rPr>
      <w:sz w:val="32"/>
      <w:lang w:eastAsia="ar-SA"/>
    </w:rPr>
  </w:style>
  <w:style w:type="character" w:customStyle="1" w:styleId="40">
    <w:name w:val="Заголовок 4 Знак"/>
    <w:link w:val="4"/>
    <w:rsid w:val="00A84924"/>
    <w:rPr>
      <w:rFonts w:ascii="Arial" w:hAnsi="Arial" w:cs="Arial"/>
      <w:b/>
      <w:bCs/>
      <w:sz w:val="24"/>
      <w:szCs w:val="24"/>
      <w:lang w:eastAsia="ar-SA"/>
    </w:rPr>
  </w:style>
  <w:style w:type="paragraph" w:customStyle="1" w:styleId="ThinDelim">
    <w:name w:val="Thin Delim"/>
    <w:uiPriority w:val="99"/>
    <w:rsid w:val="00693DB0"/>
    <w:pPr>
      <w:widowControl w:val="0"/>
      <w:autoSpaceDE w:val="0"/>
      <w:autoSpaceDN w:val="0"/>
      <w:adjustRightInd w:val="0"/>
    </w:pPr>
    <w:rPr>
      <w:sz w:val="16"/>
      <w:szCs w:val="16"/>
    </w:rPr>
  </w:style>
  <w:style w:type="table" w:styleId="af7">
    <w:name w:val="Table Grid"/>
    <w:basedOn w:val="a4"/>
    <w:uiPriority w:val="59"/>
    <w:rsid w:val="005E3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0A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A4719"/>
    <w:rPr>
      <w:rFonts w:ascii="Courier New" w:hAnsi="Courier New" w:cs="Courier New"/>
    </w:rPr>
  </w:style>
  <w:style w:type="character" w:customStyle="1" w:styleId="af1">
    <w:name w:val="Верхний колонтитул Знак"/>
    <w:link w:val="af0"/>
    <w:uiPriority w:val="99"/>
    <w:rsid w:val="00602CA8"/>
    <w:rPr>
      <w:sz w:val="24"/>
      <w:szCs w:val="24"/>
      <w:lang w:eastAsia="ar-SA"/>
    </w:rPr>
  </w:style>
  <w:style w:type="paragraph" w:styleId="af8">
    <w:name w:val="Balloon Text"/>
    <w:basedOn w:val="a0"/>
    <w:link w:val="af9"/>
    <w:uiPriority w:val="99"/>
    <w:semiHidden/>
    <w:unhideWhenUsed/>
    <w:rsid w:val="00602CA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602CA8"/>
    <w:rPr>
      <w:rFonts w:ascii="Tahoma" w:hAnsi="Tahoma" w:cs="Tahoma"/>
      <w:sz w:val="16"/>
      <w:szCs w:val="16"/>
      <w:lang w:eastAsia="ar-SA"/>
    </w:rPr>
  </w:style>
  <w:style w:type="paragraph" w:customStyle="1" w:styleId="CharCharChar">
    <w:name w:val="Char Char Char"/>
    <w:basedOn w:val="a0"/>
    <w:rsid w:val="004A466C"/>
    <w:pPr>
      <w:suppressAutoHyphens w:val="0"/>
    </w:pPr>
    <w:rPr>
      <w:sz w:val="20"/>
      <w:szCs w:val="20"/>
      <w:lang w:val="en-US" w:eastAsia="en-US"/>
    </w:rPr>
  </w:style>
  <w:style w:type="paragraph" w:customStyle="1" w:styleId="TableText">
    <w:name w:val="Table Text"/>
    <w:rsid w:val="009C244C"/>
    <w:pPr>
      <w:widowControl w:val="0"/>
      <w:autoSpaceDE w:val="0"/>
      <w:autoSpaceDN w:val="0"/>
      <w:adjustRightInd w:val="0"/>
      <w:spacing w:before="20" w:after="20"/>
    </w:pPr>
  </w:style>
  <w:style w:type="paragraph" w:styleId="23">
    <w:name w:val="Body Text 2"/>
    <w:basedOn w:val="a0"/>
    <w:rsid w:val="009C244C"/>
    <w:pPr>
      <w:spacing w:after="120" w:line="480" w:lineRule="auto"/>
    </w:pPr>
  </w:style>
  <w:style w:type="paragraph" w:styleId="afa">
    <w:name w:val="Plain Text"/>
    <w:basedOn w:val="a0"/>
    <w:link w:val="afb"/>
    <w:autoRedefine/>
    <w:uiPriority w:val="99"/>
    <w:rsid w:val="004E58F5"/>
    <w:pPr>
      <w:suppressAutoHyphens w:val="0"/>
      <w:jc w:val="both"/>
    </w:pPr>
    <w:rPr>
      <w:sz w:val="22"/>
      <w:szCs w:val="22"/>
      <w:lang w:eastAsia="en-US"/>
    </w:rPr>
  </w:style>
  <w:style w:type="paragraph" w:customStyle="1" w:styleId="ListParagraph">
    <w:name w:val="List Paragraph"/>
    <w:basedOn w:val="a0"/>
    <w:rsid w:val="00297171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0"/>
    <w:rsid w:val="00E51135"/>
    <w:pPr>
      <w:ind w:left="720"/>
    </w:pPr>
  </w:style>
  <w:style w:type="paragraph" w:styleId="33">
    <w:name w:val="Body Text Indent 3"/>
    <w:basedOn w:val="a0"/>
    <w:rsid w:val="00254A04"/>
    <w:pPr>
      <w:spacing w:after="120"/>
      <w:ind w:left="283"/>
    </w:pPr>
    <w:rPr>
      <w:sz w:val="16"/>
      <w:szCs w:val="16"/>
    </w:rPr>
  </w:style>
  <w:style w:type="character" w:customStyle="1" w:styleId="BodyTextChar">
    <w:name w:val="Body Text Char"/>
    <w:locked/>
    <w:rsid w:val="00A75D46"/>
    <w:rPr>
      <w:rFonts w:cs="Times New Roman"/>
      <w:sz w:val="32"/>
      <w:lang w:val="x-none" w:eastAsia="ar-SA" w:bidi="ar-SA"/>
    </w:rPr>
  </w:style>
  <w:style w:type="paragraph" w:customStyle="1" w:styleId="BodyText22">
    <w:name w:val="Body Text 22"/>
    <w:basedOn w:val="a0"/>
    <w:rsid w:val="00706365"/>
    <w:pPr>
      <w:suppressAutoHyphens w:val="0"/>
      <w:jc w:val="both"/>
    </w:pPr>
    <w:rPr>
      <w:rFonts w:ascii="Calibri" w:hAnsi="Calibri" w:cs="Calibri"/>
      <w:lang w:eastAsia="ru-RU"/>
    </w:rPr>
  </w:style>
  <w:style w:type="paragraph" w:customStyle="1" w:styleId="44">
    <w:name w:val=" Знак Знак4"/>
    <w:basedOn w:val="a0"/>
    <w:rsid w:val="00383A94"/>
    <w:pPr>
      <w:suppressAutoHyphens w:val="0"/>
    </w:pPr>
    <w:rPr>
      <w:sz w:val="20"/>
      <w:szCs w:val="20"/>
      <w:lang w:val="en-US" w:eastAsia="en-US"/>
    </w:rPr>
  </w:style>
  <w:style w:type="paragraph" w:customStyle="1" w:styleId="afc">
    <w:name w:val="Абзац с интервалом"/>
    <w:basedOn w:val="a0"/>
    <w:link w:val="afd"/>
    <w:rsid w:val="00CF6A33"/>
    <w:pPr>
      <w:suppressAutoHyphens w:val="0"/>
      <w:spacing w:before="120" w:after="120"/>
      <w:jc w:val="both"/>
    </w:pPr>
    <w:rPr>
      <w:rFonts w:ascii="Arial" w:hAnsi="Arial" w:cs="Arial"/>
      <w:lang w:eastAsia="ru-RU"/>
    </w:rPr>
  </w:style>
  <w:style w:type="paragraph" w:customStyle="1" w:styleId="a">
    <w:name w:val="Абзац маркерованный"/>
    <w:basedOn w:val="a0"/>
    <w:rsid w:val="00CF6A33"/>
    <w:pPr>
      <w:numPr>
        <w:numId w:val="4"/>
      </w:num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d">
    <w:name w:val="Абзац с интервалом Знак"/>
    <w:link w:val="afc"/>
    <w:locked/>
    <w:rsid w:val="00CF6A3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Heading4Char">
    <w:name w:val="Heading 4 Char"/>
    <w:locked/>
    <w:rsid w:val="00CF6A33"/>
    <w:rPr>
      <w:sz w:val="24"/>
      <w:lang w:val="ru-RU" w:eastAsia="ar-SA" w:bidi="ar-SA"/>
    </w:rPr>
  </w:style>
  <w:style w:type="paragraph" w:customStyle="1" w:styleId="Default">
    <w:name w:val="Default"/>
    <w:rsid w:val="00A900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listparagraph0">
    <w:name w:val="msolistparagraph"/>
    <w:basedOn w:val="a0"/>
    <w:rsid w:val="00032496"/>
    <w:pPr>
      <w:suppressAutoHyphens w:val="0"/>
      <w:ind w:left="720"/>
    </w:pPr>
    <w:rPr>
      <w:lang w:eastAsia="ru-RU"/>
    </w:rPr>
  </w:style>
  <w:style w:type="paragraph" w:customStyle="1" w:styleId="afe">
    <w:name w:val=" Знак Знак Знак Знак"/>
    <w:basedOn w:val="a0"/>
    <w:link w:val="a3"/>
    <w:rsid w:val="003E727C"/>
    <w:pPr>
      <w:suppressAutoHyphens w:val="0"/>
    </w:pPr>
    <w:rPr>
      <w:sz w:val="20"/>
      <w:szCs w:val="20"/>
      <w:lang w:val="en-US" w:eastAsia="en-US"/>
    </w:rPr>
  </w:style>
  <w:style w:type="character" w:customStyle="1" w:styleId="afb">
    <w:name w:val="Текст Знак"/>
    <w:link w:val="afa"/>
    <w:uiPriority w:val="99"/>
    <w:rsid w:val="00922928"/>
    <w:rPr>
      <w:sz w:val="22"/>
      <w:szCs w:val="22"/>
      <w:lang w:eastAsia="en-US"/>
    </w:rPr>
  </w:style>
  <w:style w:type="paragraph" w:customStyle="1" w:styleId="101">
    <w:name w:val=" Знак Знак10"/>
    <w:basedOn w:val="a0"/>
    <w:rsid w:val="007221C2"/>
    <w:pPr>
      <w:suppressAutoHyphens w:val="0"/>
    </w:pPr>
    <w:rPr>
      <w:sz w:val="20"/>
      <w:szCs w:val="20"/>
      <w:lang w:val="en-US" w:eastAsia="en-US"/>
    </w:rPr>
  </w:style>
  <w:style w:type="paragraph" w:styleId="aff">
    <w:name w:val="List Paragraph"/>
    <w:basedOn w:val="a0"/>
    <w:uiPriority w:val="34"/>
    <w:qFormat/>
    <w:rsid w:val="00FC56E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f0">
    <w:name w:val="No Spacing"/>
    <w:uiPriority w:val="1"/>
    <w:qFormat/>
    <w:rsid w:val="00926D99"/>
    <w:rPr>
      <w:rFonts w:ascii="Calibri" w:eastAsia="Calibri" w:hAnsi="Calibri"/>
      <w:sz w:val="22"/>
      <w:szCs w:val="22"/>
      <w:lang w:eastAsia="en-US"/>
    </w:rPr>
  </w:style>
  <w:style w:type="character" w:styleId="aff1">
    <w:name w:val="Strong"/>
    <w:uiPriority w:val="22"/>
    <w:qFormat/>
    <w:rsid w:val="00926D99"/>
    <w:rPr>
      <w:b/>
      <w:bCs/>
    </w:rPr>
  </w:style>
  <w:style w:type="character" w:customStyle="1" w:styleId="spanoffilialname">
    <w:name w:val="span_of_filial_name"/>
    <w:rsid w:val="00926D99"/>
  </w:style>
  <w:style w:type="paragraph" w:customStyle="1" w:styleId="24">
    <w:name w:val="Основной текст2"/>
    <w:basedOn w:val="a0"/>
    <w:rsid w:val="00487060"/>
    <w:pPr>
      <w:widowControl w:val="0"/>
      <w:shd w:val="clear" w:color="auto" w:fill="FFFFFF"/>
      <w:suppressAutoHyphens w:val="0"/>
      <w:spacing w:before="180" w:line="250" w:lineRule="exact"/>
      <w:jc w:val="both"/>
    </w:pPr>
    <w:rPr>
      <w:b/>
      <w:bCs/>
      <w:sz w:val="22"/>
      <w:szCs w:val="22"/>
      <w:lang w:eastAsia="en-US"/>
    </w:rPr>
  </w:style>
  <w:style w:type="character" w:styleId="aff2">
    <w:name w:val="annotation reference"/>
    <w:uiPriority w:val="99"/>
    <w:semiHidden/>
    <w:unhideWhenUsed/>
    <w:rsid w:val="00B00DDC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B00DDC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B00DDC"/>
    <w:rPr>
      <w:lang w:eastAsia="ar-SA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00DDC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00DDC"/>
    <w:rPr>
      <w:b/>
      <w:bCs/>
      <w:lang w:eastAsia="ar-SA"/>
    </w:rPr>
  </w:style>
  <w:style w:type="paragraph" w:customStyle="1" w:styleId="ConsPlusTitle">
    <w:name w:val="ConsPlusTitle"/>
    <w:rsid w:val="00E96B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tended-textshort">
    <w:name w:val="extended-text__short"/>
    <w:rsid w:val="0087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56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4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3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8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38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040">
      <w:bodyDiv w:val="1"/>
      <w:marLeft w:val="210"/>
      <w:marRight w:val="21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32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593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182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44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30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8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1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43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39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69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4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168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24" w:color="C9C9C9"/>
                                        <w:left w:val="single" w:sz="6" w:space="20" w:color="C9C9C9"/>
                                        <w:bottom w:val="single" w:sz="6" w:space="24" w:color="C9C9C9"/>
                                        <w:right w:val="single" w:sz="6" w:space="20" w:color="C9C9C9"/>
                                      </w:divBdr>
                                      <w:divsChild>
                                        <w:div w:id="167857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4746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8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0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7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3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BB0669E57BD6BC4DB87668FE4D2A19BFB680F7D75D0B4145AE8CA086BBAD505A9A7C9031FCA99aDW3H" TargetMode="External"/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hyperlink" Target="consultantplus://offline/ref=0334892985D5C8BD7F2755E65133DDE2DFA6E8F6B9528011ED3AA343F46A160C16EF6785F23A6154Y9c5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0334892985D5C8BD7F2755E65133DDE2DFA9EEF1BF568011ED3AA343F46A160C16EF6785F23B6456Y9c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4892985D5C8BD7F2755E65133DDE2DFA6E8F6B9528011ED3AA343F46A160C16EF6785F23A6154Y9c5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BF0FBAA8C6500746BEF55738A9DE9543DB775C59E407841897839A2B471E7556321FF47E658A5u8G4O" TargetMode="External"/><Relationship Id="rId10" Type="http://schemas.openxmlformats.org/officeDocument/2006/relationships/hyperlink" Target="http://www.yampo.ru" TargetMode="External"/><Relationship Id="rId19" Type="http://schemas.openxmlformats.org/officeDocument/2006/relationships/hyperlink" Target="http://disclosure.1prime.ru/Portal/Default.aspx?emId=77148021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BB0669E57BD6BC4DB87668FE4D2A19BFB680F7D75D0B4145AE8CA086BBAD505A9A7C9031FCA99aDW3H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8973-6510-494A-AD30-66A7FDB9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14016</Words>
  <Characters>79897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ОАО "Ямское поле"</Company>
  <LinksUpToDate>false</LinksUpToDate>
  <CharactersWithSpaces>93726</CharactersWithSpaces>
  <SharedDoc>false</SharedDoc>
  <HLinks>
    <vt:vector size="60" baseType="variant">
      <vt:variant>
        <vt:i4>3604539</vt:i4>
      </vt:variant>
      <vt:variant>
        <vt:i4>27</vt:i4>
      </vt:variant>
      <vt:variant>
        <vt:i4>0</vt:i4>
      </vt:variant>
      <vt:variant>
        <vt:i4>5</vt:i4>
      </vt:variant>
      <vt:variant>
        <vt:lpwstr>http://disclosure.1prime.ru/Portal/Default.aspx?emId=7714802161</vt:lpwstr>
      </vt:variant>
      <vt:variant>
        <vt:lpwstr/>
      </vt:variant>
      <vt:variant>
        <vt:i4>3604581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consultantplus://offline/ref=0334892985D5C8BD7F2755E65133DDE2DFA6E8F6B9528011ED3AA343F46A160C16EF6785F23A6154Y9c5I</vt:lpwstr>
      </vt:variant>
      <vt:variant>
        <vt:lpwstr/>
      </vt:variant>
      <vt:variant>
        <vt:i4>3604542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consultantplus://offline/ref=0334892985D5C8BD7F2755E65133DDE2DFA9EEF1BF568011ED3AA343F46A160C16EF6785F23B6456Y9cDI</vt:lpwstr>
      </vt:variant>
      <vt:variant>
        <vt:lpwstr/>
      </vt:variant>
      <vt:variant>
        <vt:i4>3604581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consultantplus://offline/ref=0334892985D5C8BD7F2755E65133DDE2DFA6E8F6B9528011ED3AA343F46A160C16EF6785F23A6154Y9c5I</vt:lpwstr>
      </vt:variant>
      <vt:variant>
        <vt:lpwstr/>
      </vt:variant>
      <vt:variant>
        <vt:i4>7077994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consultantplus://offline/ref=0D9BF0FBAA8C6500746BEF55738A9DE9543DB775C59E407841897839A2B471E7556321FF47E658A5u8G4O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3997755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http://www.yampo.ru/</vt:lpwstr>
      </vt:variant>
      <vt:variant>
        <vt:lpwstr/>
      </vt:variant>
      <vt:variant>
        <vt:i4>3866672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consultantplus://offline/ref=168BB0669E57BD6BC4DB87668FE4D2A19BFB680F7D75D0B4145AE8CA086BBAD505A9A7C9031FCA99aDW3H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consultantplus://offline/ref=168BB0669E57BD6BC4DB87668FE4D2A19BFB680F7D75D0B4145AE8CA086BBAD505A9A7C9031FCA99aDW3H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subject/>
  <dc:creator>pln1</dc:creator>
  <cp:keywords/>
  <cp:lastModifiedBy>DroNiuS</cp:lastModifiedBy>
  <cp:revision>2</cp:revision>
  <cp:lastPrinted>2023-04-03T07:38:00Z</cp:lastPrinted>
  <dcterms:created xsi:type="dcterms:W3CDTF">2023-05-26T12:51:00Z</dcterms:created>
  <dcterms:modified xsi:type="dcterms:W3CDTF">2023-05-26T12:51:00Z</dcterms:modified>
</cp:coreProperties>
</file>